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90" w:rsidRDefault="00AB0C90">
      <w:pPr>
        <w:tabs>
          <w:tab w:val="left" w:pos="-720"/>
        </w:tabs>
        <w:ind w:right="-8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журналов, выписываемых </w:t>
      </w:r>
    </w:p>
    <w:p w:rsidR="00AB0C90" w:rsidRDefault="00AB0C90">
      <w:pPr>
        <w:tabs>
          <w:tab w:val="left" w:pos="-720"/>
        </w:tabs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ГУК «Кемеровская областная библиотека для детей и юношества»</w:t>
      </w:r>
    </w:p>
    <w:p w:rsidR="00AB0C90" w:rsidRDefault="00AB0C90">
      <w:pPr>
        <w:tabs>
          <w:tab w:val="left" w:pos="-720"/>
        </w:tabs>
        <w:ind w:right="-81"/>
        <w:jc w:val="center"/>
        <w:rPr>
          <w:b/>
          <w:sz w:val="28"/>
          <w:szCs w:val="28"/>
        </w:rPr>
      </w:pPr>
    </w:p>
    <w:tbl>
      <w:tblPr>
        <w:tblW w:w="10192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1272"/>
        <w:gridCol w:w="1134"/>
        <w:gridCol w:w="3828"/>
        <w:gridCol w:w="2126"/>
        <w:gridCol w:w="1832"/>
      </w:tblGrid>
      <w:tr w:rsidR="00AB0C9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Default="00AB0C9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Default="00AB0C90">
            <w:pPr>
              <w:snapToGrid w:val="0"/>
              <w:ind w:right="-3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Default="00AB0C90">
            <w:pPr>
              <w:snapToGrid w:val="0"/>
              <w:ind w:right="-3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</w:t>
            </w:r>
            <w:proofErr w:type="gramStart"/>
            <w:r>
              <w:rPr>
                <w:b/>
                <w:sz w:val="28"/>
                <w:szCs w:val="28"/>
              </w:rPr>
              <w:t>периодического</w:t>
            </w:r>
            <w:proofErr w:type="gramEnd"/>
          </w:p>
          <w:p w:rsidR="00AB0C90" w:rsidRDefault="00AB0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Default="00AB0C90">
            <w:pPr>
              <w:snapToGrid w:val="0"/>
              <w:ind w:right="-36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AB0C90" w:rsidRDefault="00AB0C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хранения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Default="00AB0C9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хранения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А почему?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010BBD" w:rsidP="00160353">
            <w:pPr>
              <w:snapToGrid w:val="0"/>
              <w:ind w:right="-66"/>
              <w:jc w:val="center"/>
            </w:pPr>
            <w:r>
              <w:t>201</w:t>
            </w:r>
            <w:r w:rsidR="00160353">
              <w:t>2</w:t>
            </w:r>
            <w:r w:rsidR="00AB0C90" w:rsidRPr="00067C3F">
              <w:t>-201</w:t>
            </w:r>
            <w:r w:rsidR="00160353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 xml:space="preserve">Абитуриент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</w:t>
            </w:r>
            <w:r w:rsidR="00160353">
              <w:t>7</w:t>
            </w:r>
            <w:r w:rsidRPr="00067C3F">
              <w:t>-2014(1пол.)</w:t>
            </w:r>
          </w:p>
          <w:p w:rsidR="00AB0C90" w:rsidRPr="00067C3F" w:rsidRDefault="00AB0C90">
            <w:pPr>
              <w:ind w:right="-66"/>
              <w:jc w:val="center"/>
            </w:pPr>
            <w:r w:rsidRPr="00067C3F">
              <w:t>2010-2014(1пол.)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jc w:val="center"/>
            </w:pPr>
            <w:r w:rsidRPr="00067C3F">
              <w:t>Арочная,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А</w:t>
            </w:r>
            <w:proofErr w:type="gramStart"/>
            <w:r w:rsidRPr="00067C3F">
              <w:t>,Б</w:t>
            </w:r>
            <w:proofErr w:type="gramEnd"/>
            <w:r w:rsidRPr="00067C3F">
              <w:t>,В,Г,Д - сказки, игры, уроки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2012-2013(1 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Абажурчик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2000-2002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Art Coiffure/ </w:t>
            </w:r>
            <w:r w:rsidRPr="00067C3F">
              <w:t>Арт Куаффюр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E1435">
            <w:pPr>
              <w:snapToGrid w:val="0"/>
              <w:ind w:right="-66"/>
              <w:jc w:val="center"/>
            </w:pPr>
            <w:r w:rsidRPr="00067C3F">
              <w:t>201</w:t>
            </w:r>
            <w:r w:rsidR="001E1435">
              <w:t>2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proofErr w:type="gramStart"/>
            <w:r w:rsidRPr="00067C3F">
              <w:t>Арт</w:t>
            </w:r>
            <w:proofErr w:type="gramEnd"/>
            <w:r w:rsidRPr="00067C3F">
              <w:t xml:space="preserve"> Хроника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22154E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snapToGrid w:val="0"/>
              <w:ind w:right="-7"/>
            </w:pPr>
            <w:r>
              <w:t>Ат</w:t>
            </w:r>
            <w:proofErr w:type="gramStart"/>
            <w:r>
              <w:t>ы-</w:t>
            </w:r>
            <w:proofErr w:type="gramEnd"/>
            <w:r>
              <w:t xml:space="preserve"> баты, шли солдаты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snapToGrid w:val="0"/>
              <w:ind w:right="-66"/>
              <w:jc w:val="center"/>
            </w:pPr>
            <w:r>
              <w:t>2016</w:t>
            </w:r>
            <w:r w:rsidR="006D3111">
              <w:t xml:space="preserve">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snapToGrid w:val="0"/>
              <w:jc w:val="center"/>
            </w:pPr>
            <w:r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Барби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863210" w:rsidP="00863210">
            <w:pPr>
              <w:snapToGrid w:val="0"/>
              <w:ind w:right="-66"/>
              <w:jc w:val="center"/>
            </w:pPr>
            <w:r w:rsidRPr="00067C3F">
              <w:t>2010</w:t>
            </w:r>
            <w:r w:rsidR="00AB0C90" w:rsidRPr="00067C3F">
              <w:t>-2011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333895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95" w:rsidRPr="00067C3F" w:rsidRDefault="00333895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95" w:rsidRPr="00067C3F" w:rsidRDefault="00333895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95" w:rsidRPr="00067C3F" w:rsidRDefault="00333895">
            <w:pPr>
              <w:snapToGrid w:val="0"/>
              <w:ind w:right="-7"/>
            </w:pPr>
            <w:r>
              <w:t>Барбос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895" w:rsidRPr="00067C3F" w:rsidRDefault="00333895" w:rsidP="001E1435">
            <w:pPr>
              <w:snapToGrid w:val="0"/>
              <w:ind w:right="-66"/>
              <w:jc w:val="center"/>
            </w:pPr>
            <w:r>
              <w:t>2015-</w:t>
            </w:r>
            <w:r w:rsidR="0062748F">
              <w:t>201</w:t>
            </w:r>
            <w:r w:rsidR="001E1435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895" w:rsidRPr="00067C3F" w:rsidRDefault="00333895">
            <w:pPr>
              <w:snapToGrid w:val="0"/>
              <w:jc w:val="center"/>
            </w:pPr>
            <w:r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Барбоскины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2013-2014(1пол.)</w:t>
            </w:r>
          </w:p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2013-2014(1пол.)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62748F">
            <w:pPr>
              <w:snapToGrid w:val="0"/>
              <w:ind w:right="-7"/>
            </w:pPr>
            <w:r w:rsidRPr="00067C3F">
              <w:t>Беременность</w:t>
            </w:r>
            <w:r w:rsidR="0062748F">
              <w:t>. М</w:t>
            </w:r>
            <w:r w:rsidRPr="00067C3F">
              <w:t>ама и малыш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010BBD" w:rsidP="001E1435">
            <w:pPr>
              <w:snapToGrid w:val="0"/>
              <w:ind w:right="-66"/>
              <w:jc w:val="center"/>
            </w:pPr>
            <w:r>
              <w:t>201</w:t>
            </w:r>
            <w:r w:rsidR="001E1435">
              <w:t>2</w:t>
            </w:r>
            <w:r w:rsidR="00AB0C90" w:rsidRPr="00067C3F">
              <w:t>-201</w:t>
            </w:r>
            <w:r w:rsidR="001E1435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62748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Беспризорник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E1435">
            <w:pPr>
              <w:snapToGrid w:val="0"/>
              <w:ind w:right="-66"/>
              <w:jc w:val="center"/>
            </w:pPr>
            <w:r w:rsidRPr="00067C3F">
              <w:t>20</w:t>
            </w:r>
            <w:r w:rsidR="00010BBD">
              <w:t>1</w:t>
            </w:r>
            <w:r w:rsidR="001E1435">
              <w:t>2</w:t>
            </w:r>
            <w:r w:rsidR="0062748F">
              <w:t>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863210" w:rsidP="0086321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62748F" w:rsidRDefault="00AB0C90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Библиография (Советская библиография)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010BBD">
            <w:pPr>
              <w:snapToGrid w:val="0"/>
              <w:ind w:right="-66"/>
              <w:jc w:val="center"/>
            </w:pPr>
            <w:r>
              <w:t>200</w:t>
            </w:r>
            <w:r w:rsidR="001E1435">
              <w:t>2</w:t>
            </w:r>
            <w:r w:rsidR="00AB0C90" w:rsidRPr="00067C3F">
              <w:t>-2014</w:t>
            </w:r>
          </w:p>
          <w:p w:rsidR="00AB0C90" w:rsidRPr="00067C3F" w:rsidRDefault="00010BBD" w:rsidP="001E1435">
            <w:pPr>
              <w:snapToGrid w:val="0"/>
              <w:ind w:right="-66"/>
              <w:jc w:val="center"/>
            </w:pPr>
            <w:r>
              <w:t>200</w:t>
            </w:r>
            <w:r w:rsidR="001E1435">
              <w:t>2</w:t>
            </w:r>
            <w:r w:rsidR="00AB0C90" w:rsidRPr="00067C3F">
              <w:t>-201</w:t>
            </w:r>
            <w:r w:rsidR="001E1435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Библиополе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2008-201</w:t>
            </w:r>
            <w:r w:rsidR="00863210" w:rsidRPr="00067C3F">
              <w:t>5</w:t>
            </w:r>
            <w:r w:rsidR="00333895">
              <w:t>(1пол.)</w:t>
            </w:r>
          </w:p>
          <w:p w:rsidR="00AB0C90" w:rsidRPr="00067C3F" w:rsidRDefault="00AB0C90" w:rsidP="001E1435">
            <w:pPr>
              <w:snapToGrid w:val="0"/>
              <w:ind w:right="-66"/>
              <w:jc w:val="center"/>
            </w:pPr>
            <w:r w:rsidRPr="00067C3F">
              <w:t>2009-201</w:t>
            </w:r>
            <w:r w:rsidR="001E1435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010BBD">
            <w:pPr>
              <w:snapToGrid w:val="0"/>
              <w:ind w:right="-66"/>
              <w:jc w:val="center"/>
            </w:pPr>
            <w:r>
              <w:t>200</w:t>
            </w:r>
            <w:r w:rsidR="001E1435">
              <w:t>2</w:t>
            </w:r>
            <w:r w:rsidR="00AB0C90" w:rsidRPr="00067C3F">
              <w:t>-201</w:t>
            </w:r>
            <w:r w:rsidR="0062748F">
              <w:t>6</w:t>
            </w:r>
          </w:p>
          <w:p w:rsidR="00AB0C90" w:rsidRPr="00067C3F" w:rsidRDefault="00010BBD" w:rsidP="001E1435">
            <w:pPr>
              <w:snapToGrid w:val="0"/>
              <w:ind w:right="-66"/>
              <w:jc w:val="center"/>
            </w:pPr>
            <w:r>
              <w:t>200</w:t>
            </w:r>
            <w:r w:rsidR="001E1435">
              <w:t>2</w:t>
            </w:r>
            <w:r w:rsidR="00AB0C90" w:rsidRPr="00067C3F">
              <w:t>-201</w:t>
            </w:r>
            <w:r w:rsidR="001E1435"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Библиотека в школе</w:t>
            </w:r>
            <w:r w:rsidR="0062748F">
              <w:t xml:space="preserve"> </w:t>
            </w:r>
            <w:r w:rsidRPr="00067C3F">
              <w:t>-</w:t>
            </w:r>
            <w:r w:rsidR="0062748F">
              <w:t xml:space="preserve"> </w:t>
            </w:r>
            <w:r w:rsidRPr="00067C3F">
              <w:t>первое сентября</w:t>
            </w:r>
          </w:p>
          <w:p w:rsidR="00AB0C90" w:rsidRPr="00067C3F" w:rsidRDefault="00AB0C90">
            <w:pPr>
              <w:snapToGrid w:val="0"/>
              <w:ind w:right="-7"/>
            </w:pPr>
            <w:r w:rsidRPr="00067C3F">
              <w:t>до 2012 года выпускался как газета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2012-201</w:t>
            </w:r>
            <w:r w:rsidR="002C58E1">
              <w:t>7</w:t>
            </w:r>
          </w:p>
          <w:p w:rsidR="00AB0C90" w:rsidRPr="00067C3F" w:rsidRDefault="00AB0C90" w:rsidP="00863210">
            <w:pPr>
              <w:snapToGrid w:val="0"/>
              <w:ind w:right="-66"/>
              <w:jc w:val="center"/>
            </w:pPr>
            <w:r w:rsidRPr="00067C3F">
              <w:t>2012-201</w:t>
            </w:r>
            <w:r w:rsidR="002C58E1"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Библиотека в эпоху перемен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2001-2010</w:t>
            </w:r>
          </w:p>
          <w:p w:rsidR="00AB0C90" w:rsidRPr="00067C3F" w:rsidRDefault="00AB0C90" w:rsidP="00863210">
            <w:pPr>
              <w:snapToGrid w:val="0"/>
              <w:ind w:right="-66"/>
              <w:jc w:val="center"/>
            </w:pPr>
            <w:r w:rsidRPr="00067C3F">
              <w:t>20</w:t>
            </w:r>
            <w:r w:rsidR="00863210" w:rsidRPr="00067C3F">
              <w:t>10</w:t>
            </w:r>
            <w:r w:rsidRPr="00067C3F">
              <w:t>-2012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Библиотека предлагает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2010-201</w:t>
            </w:r>
            <w:r w:rsidR="0062748F">
              <w:t>6</w:t>
            </w:r>
          </w:p>
          <w:p w:rsidR="00AB0C90" w:rsidRPr="00067C3F" w:rsidRDefault="00AB0C90" w:rsidP="00884F62">
            <w:pPr>
              <w:snapToGrid w:val="0"/>
              <w:ind w:right="-66"/>
              <w:jc w:val="center"/>
            </w:pPr>
            <w:r w:rsidRPr="00067C3F">
              <w:t>2014(2пол.)</w:t>
            </w:r>
            <w:r w:rsidR="0062748F">
              <w:t xml:space="preserve"> - 201</w:t>
            </w:r>
            <w:r w:rsidR="00884F62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 w:rsidP="00AB0C90">
            <w:pPr>
              <w:snapToGrid w:val="0"/>
            </w:pPr>
            <w:r w:rsidRPr="00067C3F">
              <w:t>Ленина 71</w:t>
            </w:r>
          </w:p>
          <w:p w:rsidR="00AB0C90" w:rsidRPr="00067C3F" w:rsidRDefault="00AB0C90" w:rsidP="00AB0C90">
            <w:pPr>
              <w:snapToGrid w:val="0"/>
            </w:pPr>
            <w:r w:rsidRPr="00067C3F">
              <w:t>Арочная,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Библиотека юного художника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2006-2008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Библиотекарь: юридический консультант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ind w:right="-66"/>
              <w:jc w:val="center"/>
            </w:pPr>
            <w:r w:rsidRPr="00067C3F">
              <w:t>200</w:t>
            </w:r>
            <w:r w:rsidR="00884F62">
              <w:t>8</w:t>
            </w:r>
            <w:r w:rsidRPr="00067C3F">
              <w:t>-2012</w:t>
            </w:r>
          </w:p>
          <w:p w:rsidR="00AB0C90" w:rsidRPr="00067C3F" w:rsidRDefault="00AB0C90" w:rsidP="00884F62">
            <w:pPr>
              <w:ind w:right="-66"/>
              <w:jc w:val="center"/>
            </w:pPr>
            <w:r w:rsidRPr="00067C3F">
              <w:t>20</w:t>
            </w:r>
            <w:r w:rsidR="00D44D6B">
              <w:t>1</w:t>
            </w:r>
            <w:r w:rsidR="00884F62">
              <w:t>2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 w:rsidP="00A33812"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Библиотековедение (Советское библиотековедение)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CE6DB6">
            <w:pPr>
              <w:snapToGrid w:val="0"/>
              <w:ind w:right="-66"/>
              <w:jc w:val="center"/>
            </w:pPr>
            <w:r>
              <w:t>200</w:t>
            </w:r>
            <w:r w:rsidR="00884F62">
              <w:t>2</w:t>
            </w:r>
            <w:r w:rsidR="00AB0C90" w:rsidRPr="00067C3F">
              <w:t>-201</w:t>
            </w:r>
            <w:r w:rsidR="0062748F">
              <w:t>6</w:t>
            </w:r>
          </w:p>
          <w:p w:rsidR="00AB0C90" w:rsidRPr="00067C3F" w:rsidRDefault="00CE6DB6" w:rsidP="00884F62">
            <w:pPr>
              <w:snapToGrid w:val="0"/>
              <w:ind w:right="-66"/>
              <w:jc w:val="center"/>
            </w:pPr>
            <w:r>
              <w:t>200</w:t>
            </w:r>
            <w:r w:rsidR="00884F62">
              <w:t>2</w:t>
            </w:r>
            <w:r w:rsidR="00AB0C90" w:rsidRPr="00067C3F">
              <w:t>-201</w:t>
            </w:r>
            <w:r w:rsidR="00884F62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Библиотечная жизнь Кузбасса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2002-2007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tabs>
                <w:tab w:val="left" w:pos="510"/>
              </w:tabs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Библиотечное дело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2003-201</w:t>
            </w:r>
            <w:r w:rsidR="0062748F">
              <w:t>6</w:t>
            </w:r>
            <w:r w:rsidR="006D3111">
              <w:t>(1пол.)</w:t>
            </w:r>
          </w:p>
          <w:p w:rsidR="00AB0C90" w:rsidRPr="00067C3F" w:rsidRDefault="00AB0C90" w:rsidP="00884F62">
            <w:pPr>
              <w:ind w:right="-66"/>
              <w:jc w:val="center"/>
            </w:pPr>
            <w:r w:rsidRPr="00067C3F">
              <w:t>2004-201</w:t>
            </w:r>
            <w:r w:rsidR="00884F62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tabs>
                <w:tab w:val="left" w:pos="510"/>
              </w:tabs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 xml:space="preserve">Библиотечное дело </w:t>
            </w:r>
            <w:r w:rsidRPr="00067C3F">
              <w:rPr>
                <w:lang w:val="en-US"/>
              </w:rPr>
              <w:t>XXI</w:t>
            </w:r>
            <w:r w:rsidRPr="00067C3F">
              <w:t xml:space="preserve"> 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2009-2011</w:t>
            </w:r>
          </w:p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2002-2011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78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Библиотечное дело и библиография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884F62" w:rsidP="00863210">
            <w:pPr>
              <w:snapToGrid w:val="0"/>
              <w:ind w:right="-66"/>
              <w:jc w:val="center"/>
            </w:pPr>
            <w:r>
              <w:t>2002</w:t>
            </w:r>
            <w:r w:rsidR="00AB0C90" w:rsidRPr="00067C3F">
              <w:t>-2008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Библиотечные технологии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2009-2011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Библиотечный мир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2001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Биология-первое сентября</w:t>
            </w:r>
          </w:p>
          <w:p w:rsidR="00AB0C90" w:rsidRPr="00067C3F" w:rsidRDefault="00AB0C90">
            <w:pPr>
              <w:snapToGrid w:val="0"/>
              <w:ind w:right="-7"/>
            </w:pPr>
            <w:r w:rsidRPr="00067C3F">
              <w:t>до 2012 года выпускался как газета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2012(1пол.)</w:t>
            </w:r>
            <w:r w:rsidR="00335454">
              <w:t>; 2015(2пол.)</w:t>
            </w:r>
            <w:r w:rsidR="0062748F">
              <w:t xml:space="preserve"> - 201</w:t>
            </w:r>
            <w:r w:rsidR="00884F62">
              <w:t>7</w:t>
            </w:r>
          </w:p>
          <w:p w:rsidR="00AB0C90" w:rsidRPr="00067C3F" w:rsidRDefault="00AB0C90" w:rsidP="00863210">
            <w:pPr>
              <w:snapToGrid w:val="0"/>
              <w:ind w:right="-66"/>
              <w:jc w:val="center"/>
            </w:pPr>
            <w:r w:rsidRPr="00067C3F">
              <w:t>2012-201</w:t>
            </w:r>
            <w:r w:rsidR="00863210" w:rsidRPr="00067C3F">
              <w:t>5</w:t>
            </w:r>
            <w:r w:rsidR="00335454"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335454" w:rsidRDefault="00335454">
            <w:pPr>
              <w:snapToGrid w:val="0"/>
              <w:jc w:val="center"/>
            </w:pPr>
          </w:p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rPr>
          <w:trHeight w:val="252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Биология в школе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884F62">
            <w:pPr>
              <w:snapToGrid w:val="0"/>
              <w:ind w:right="-66"/>
              <w:jc w:val="center"/>
            </w:pPr>
            <w:r w:rsidRPr="00067C3F">
              <w:t>20</w:t>
            </w:r>
            <w:r w:rsidR="00CE6DB6">
              <w:t>1</w:t>
            </w:r>
            <w:r w:rsidR="00884F62">
              <w:t>2</w:t>
            </w:r>
            <w:r w:rsidRPr="00067C3F">
              <w:t>-201</w:t>
            </w:r>
            <w:r w:rsidR="0062748F">
              <w:t>6</w:t>
            </w:r>
            <w:r w:rsidR="006D3111">
              <w:t>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Биология для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863210">
            <w:pPr>
              <w:snapToGrid w:val="0"/>
              <w:ind w:right="-66"/>
              <w:jc w:val="center"/>
            </w:pPr>
            <w:r w:rsidRPr="00067C3F">
              <w:t>2012-201</w:t>
            </w:r>
            <w:r w:rsidR="00863210" w:rsidRPr="00067C3F"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Братишка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CE6DB6" w:rsidP="00884F62">
            <w:pPr>
              <w:snapToGrid w:val="0"/>
              <w:ind w:right="-66"/>
              <w:jc w:val="center"/>
            </w:pPr>
            <w:r>
              <w:t>201</w:t>
            </w:r>
            <w:r w:rsidR="00884F62">
              <w:t>2</w:t>
            </w:r>
            <w:r w:rsidR="00AB0C90" w:rsidRPr="00067C3F">
              <w:t>-2014(1пол.)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Будь здоров!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CE6DB6" w:rsidP="00884F62">
            <w:pPr>
              <w:snapToGrid w:val="0"/>
              <w:ind w:right="-66"/>
              <w:jc w:val="center"/>
            </w:pPr>
            <w:r>
              <w:t>201</w:t>
            </w:r>
            <w:r w:rsidR="00884F62">
              <w:t>2</w:t>
            </w:r>
            <w:r w:rsidR="0062748F">
              <w:t xml:space="preserve"> </w:t>
            </w:r>
            <w:r w:rsidR="00AB0C90" w:rsidRPr="00067C3F">
              <w:t>-</w:t>
            </w:r>
            <w:r w:rsidR="0062748F">
              <w:t xml:space="preserve"> </w:t>
            </w:r>
            <w:r w:rsidR="00AB0C90" w:rsidRPr="00067C3F">
              <w:t>201</w:t>
            </w:r>
            <w:r w:rsidR="00884F62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Бумеранг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201</w:t>
            </w:r>
            <w:r w:rsidR="00884F62">
              <w:t>2</w:t>
            </w:r>
            <w:r w:rsidRPr="00067C3F">
              <w:t>-201</w:t>
            </w:r>
            <w:r w:rsidR="00884F62">
              <w:t>7</w:t>
            </w:r>
          </w:p>
          <w:p w:rsidR="00AB0C90" w:rsidRPr="00067C3F" w:rsidRDefault="00AB0C90" w:rsidP="00884F62">
            <w:pPr>
              <w:ind w:right="-66"/>
              <w:jc w:val="center"/>
            </w:pPr>
            <w:r w:rsidRPr="00067C3F">
              <w:t>201</w:t>
            </w:r>
            <w:r w:rsidR="00884F62">
              <w:t>2</w:t>
            </w:r>
            <w:r w:rsidRPr="00067C3F">
              <w:t>-201</w:t>
            </w:r>
            <w:r w:rsidR="00884F62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  <w:p w:rsidR="00AB0C90" w:rsidRPr="00067C3F" w:rsidRDefault="00AB0C90">
            <w:pPr>
              <w:jc w:val="center"/>
            </w:pPr>
            <w:r w:rsidRPr="00067C3F">
              <w:t>Арочная 21а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Бурда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1988-201</w:t>
            </w:r>
            <w:r w:rsidR="00335454">
              <w:t>5</w:t>
            </w:r>
          </w:p>
          <w:p w:rsidR="00AB0C90" w:rsidRPr="00067C3F" w:rsidRDefault="00AB0C90" w:rsidP="00CA33FA">
            <w:pPr>
              <w:snapToGrid w:val="0"/>
              <w:ind w:right="-66"/>
              <w:jc w:val="center"/>
            </w:pPr>
            <w:r w:rsidRPr="00067C3F">
              <w:t>1987-201</w:t>
            </w:r>
            <w:r w:rsidR="00CA33FA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Boutiqe </w:t>
            </w:r>
            <w:r w:rsidRPr="00067C3F">
              <w:t>(Бутик)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3554D7">
            <w:pPr>
              <w:snapToGrid w:val="0"/>
              <w:ind w:right="-66"/>
              <w:jc w:val="center"/>
            </w:pPr>
            <w:r w:rsidRPr="00067C3F">
              <w:t>1996-2002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Бутик - вязание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66"/>
              <w:jc w:val="center"/>
            </w:pPr>
            <w:r w:rsidRPr="00067C3F">
              <w:t>1998 (</w:t>
            </w:r>
            <w:r w:rsidRPr="00067C3F">
              <w:rPr>
                <w:lang w:val="en-US"/>
              </w:rPr>
              <w:t>I</w:t>
            </w:r>
            <w:r w:rsidRPr="00067C3F">
              <w:t xml:space="preserve"> полугодие)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Бухгалтерский учет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CE6DB6" w:rsidP="00CA33FA">
            <w:pPr>
              <w:snapToGrid w:val="0"/>
              <w:ind w:right="-66"/>
              <w:jc w:val="center"/>
            </w:pPr>
            <w:r>
              <w:t>201</w:t>
            </w:r>
            <w:r w:rsidR="00CA33FA">
              <w:t>2</w:t>
            </w:r>
            <w:r w:rsidR="00AB0C90" w:rsidRPr="00067C3F">
              <w:t>-201</w:t>
            </w:r>
            <w:r w:rsidR="0062748F">
              <w:t>6</w:t>
            </w:r>
            <w:r w:rsidR="006D3111">
              <w:t xml:space="preserve">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AB0C90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  <w:jc w:val="center"/>
            </w:pPr>
            <w:r w:rsidRPr="00067C3F"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7"/>
            </w:pPr>
            <w:r w:rsidRPr="00067C3F">
              <w:t>Бюджетный учет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CA33FA">
            <w:pPr>
              <w:snapToGrid w:val="0"/>
              <w:ind w:right="-66"/>
              <w:jc w:val="center"/>
            </w:pPr>
            <w:r w:rsidRPr="00067C3F">
              <w:t>20</w:t>
            </w:r>
            <w:r w:rsidR="00CE6DB6">
              <w:t>1</w:t>
            </w:r>
            <w:r w:rsidR="00CA33FA">
              <w:t>2</w:t>
            </w:r>
            <w:r w:rsidRPr="00067C3F">
              <w:t>-201</w:t>
            </w:r>
            <w:r w:rsidR="00CA33FA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22154E" w:rsidRPr="0022154E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snapToGrid w:val="0"/>
              <w:ind w:right="-7"/>
            </w:pPr>
            <w:r>
              <w:t>В гостях у доброй сказки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54E" w:rsidRPr="00067C3F" w:rsidRDefault="0022154E" w:rsidP="00863210">
            <w:pPr>
              <w:snapToGrid w:val="0"/>
              <w:ind w:right="-66"/>
              <w:jc w:val="center"/>
            </w:pPr>
            <w:r>
              <w:t>2016</w:t>
            </w:r>
            <w:r w:rsidR="00CA33FA">
              <w:t>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54E" w:rsidRPr="00067C3F" w:rsidRDefault="0022154E">
            <w:pPr>
              <w:snapToGrid w:val="0"/>
              <w:jc w:val="center"/>
            </w:pPr>
            <w:r>
              <w:t>Ленина 71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22154E" w:rsidRDefault="006274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 w:rsidP="00D52F2E">
            <w:pPr>
              <w:snapToGrid w:val="0"/>
              <w:ind w:right="-7"/>
            </w:pPr>
            <w:r w:rsidRPr="00067C3F">
              <w:t>В мире животных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CE6DB6" w:rsidP="00CA33FA">
            <w:pPr>
              <w:snapToGrid w:val="0"/>
              <w:ind w:right="-66"/>
              <w:jc w:val="center"/>
            </w:pPr>
            <w:r>
              <w:t>201</w:t>
            </w:r>
            <w:r w:rsidR="00CA33FA">
              <w:t>2</w:t>
            </w:r>
            <w:r w:rsidR="0062748F" w:rsidRPr="00067C3F">
              <w:t>-201</w:t>
            </w:r>
            <w:r w:rsidR="00CA33FA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 w:rsidP="00D52F2E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 w:rsidP="00D52F2E">
            <w:pPr>
              <w:snapToGrid w:val="0"/>
              <w:ind w:right="-7"/>
            </w:pPr>
            <w:r w:rsidRPr="00067C3F">
              <w:t>В мире растений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CE6DB6" w:rsidP="00CA33FA">
            <w:pPr>
              <w:snapToGrid w:val="0"/>
              <w:ind w:right="-66"/>
              <w:jc w:val="center"/>
            </w:pPr>
            <w:r>
              <w:t>201</w:t>
            </w:r>
            <w:r w:rsidR="00CA33FA">
              <w:t>2</w:t>
            </w:r>
            <w:r w:rsidR="0062748F" w:rsidRPr="00067C3F">
              <w:t>-201</w:t>
            </w:r>
            <w:r w:rsidR="0062748F">
              <w:t>6</w:t>
            </w:r>
            <w:r w:rsidR="006D3111">
              <w:t xml:space="preserve">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 w:rsidP="00D52F2E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Валя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Валент</w:t>
            </w:r>
            <w:r>
              <w:t>и</w:t>
            </w:r>
            <w:r w:rsidRPr="00067C3F">
              <w:t>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 w:rsidP="00863210">
            <w:pPr>
              <w:snapToGrid w:val="0"/>
              <w:ind w:right="-66"/>
              <w:jc w:val="center"/>
            </w:pPr>
            <w:r w:rsidRPr="00067C3F">
              <w:t>2010-201</w:t>
            </w:r>
            <w:r>
              <w:t>6</w:t>
            </w:r>
            <w:r w:rsidR="006D3111">
              <w:t xml:space="preserve">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rPr>
                <w:lang w:val="en-US"/>
              </w:rPr>
              <w:t>Warumdarum</w:t>
            </w:r>
            <w:r>
              <w:t xml:space="preserve"> </w:t>
            </w:r>
            <w:r w:rsidRPr="00067C3F">
              <w:rPr>
                <w:lang w:val="en-US"/>
              </w:rPr>
              <w:t xml:space="preserve"> (Ва</w:t>
            </w:r>
            <w:r w:rsidRPr="00067C3F">
              <w:t>румдарум)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66"/>
              <w:jc w:val="center"/>
            </w:pPr>
            <w:r w:rsidRPr="00067C3F">
              <w:t>2005-2007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Ваша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66"/>
              <w:jc w:val="center"/>
            </w:pPr>
            <w:r w:rsidRPr="00067C3F">
              <w:t>201</w:t>
            </w:r>
            <w:r w:rsidR="00CA33FA">
              <w:t>2</w:t>
            </w:r>
            <w:r w:rsidRPr="00067C3F">
              <w:t>-2015</w:t>
            </w:r>
          </w:p>
          <w:p w:rsidR="0062748F" w:rsidRPr="00067C3F" w:rsidRDefault="0062748F" w:rsidP="00CA33FA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Арочная 21а</w:t>
            </w:r>
          </w:p>
          <w:p w:rsidR="0062748F" w:rsidRPr="00067C3F" w:rsidRDefault="0062748F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62748F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Вверх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66"/>
              <w:jc w:val="center"/>
            </w:pPr>
            <w:r w:rsidRPr="00067C3F">
              <w:t>2014(1пол.)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62748F" w:rsidRPr="00335454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>
              <w:t>Великий человек-паук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66"/>
              <w:jc w:val="center"/>
            </w:pPr>
            <w:r>
              <w:t xml:space="preserve">2015(2пол.) </w:t>
            </w:r>
            <w:r w:rsidR="006D3111">
              <w:t>–</w:t>
            </w:r>
            <w:r w:rsidR="0022154E">
              <w:t xml:space="preserve"> 2016</w:t>
            </w:r>
            <w:r w:rsidR="006D3111">
              <w:t xml:space="preserve"> 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>
              <w:t>Ленина 71</w:t>
            </w:r>
          </w:p>
        </w:tc>
      </w:tr>
      <w:tr w:rsidR="0062748F" w:rsidRPr="00335454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335454" w:rsidRDefault="006274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Верена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66"/>
              <w:jc w:val="center"/>
            </w:pPr>
            <w:r w:rsidRPr="00067C3F">
              <w:t>1992-2007,</w:t>
            </w:r>
          </w:p>
          <w:p w:rsidR="0062748F" w:rsidRPr="00067C3F" w:rsidRDefault="0022154E">
            <w:pPr>
              <w:snapToGrid w:val="0"/>
              <w:ind w:right="-66"/>
              <w:jc w:val="center"/>
            </w:pPr>
            <w:r>
              <w:t>2010-201</w:t>
            </w:r>
            <w:r w:rsidR="00CA33FA">
              <w:t>7</w:t>
            </w:r>
          </w:p>
          <w:p w:rsidR="0062748F" w:rsidRPr="00067C3F" w:rsidRDefault="0062748F">
            <w:pPr>
              <w:ind w:right="-66"/>
              <w:jc w:val="center"/>
            </w:pPr>
            <w:r w:rsidRPr="00067C3F">
              <w:t>1992-1999;2015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Ленина 71</w:t>
            </w:r>
          </w:p>
          <w:p w:rsidR="0062748F" w:rsidRPr="00067C3F" w:rsidRDefault="0062748F">
            <w:pPr>
              <w:jc w:val="center"/>
            </w:pPr>
          </w:p>
          <w:p w:rsidR="0062748F" w:rsidRPr="00067C3F" w:rsidRDefault="0062748F">
            <w:pPr>
              <w:jc w:val="center"/>
            </w:pPr>
            <w:r w:rsidRPr="00067C3F">
              <w:t>Арочная 21а</w:t>
            </w:r>
          </w:p>
        </w:tc>
      </w:tr>
      <w:tr w:rsidR="0062748F" w:rsidRPr="00335454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335454" w:rsidRDefault="006274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Веселая нотка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66"/>
              <w:jc w:val="center"/>
            </w:pPr>
            <w:r w:rsidRPr="00067C3F">
              <w:t>2008-2010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335454" w:rsidRDefault="006274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Веселые гонки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 w:rsidP="00863210">
            <w:pPr>
              <w:snapToGrid w:val="0"/>
              <w:ind w:right="-66"/>
              <w:jc w:val="center"/>
            </w:pPr>
            <w:r w:rsidRPr="00067C3F">
              <w:t>2012-2015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62748F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Веселые животные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 w:rsidP="00CA33FA">
            <w:pPr>
              <w:snapToGrid w:val="0"/>
              <w:ind w:right="-66"/>
              <w:jc w:val="center"/>
            </w:pPr>
            <w:r w:rsidRPr="00067C3F">
              <w:t>2014</w:t>
            </w:r>
            <w:r>
              <w:t>-201</w:t>
            </w:r>
            <w:r w:rsidR="00CA33FA"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Веселые картинки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CE6DB6" w:rsidP="00CA33FA">
            <w:pPr>
              <w:snapToGrid w:val="0"/>
              <w:ind w:right="-66"/>
              <w:jc w:val="center"/>
            </w:pPr>
            <w:r>
              <w:t>201</w:t>
            </w:r>
            <w:r w:rsidR="00CA33FA">
              <w:t>2</w:t>
            </w:r>
            <w:r w:rsidR="0062748F" w:rsidRPr="00067C3F">
              <w:t>-201</w:t>
            </w:r>
            <w:r w:rsidR="00CA33FA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62748F" w:rsidRPr="009A0BC6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  <w:r w:rsidRPr="00067C3F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9A0BC6" w:rsidP="009A0BC6">
            <w:pPr>
              <w:snapToGrid w:val="0"/>
              <w:ind w:right="-7"/>
            </w:pPr>
            <w:r>
              <w:t>Веселые картинки о природе. Журнал для детей «</w:t>
            </w:r>
            <w:r w:rsidR="0062748F" w:rsidRPr="00067C3F">
              <w:t>Филя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E9066C">
            <w:pPr>
              <w:snapToGrid w:val="0"/>
              <w:ind w:right="-66"/>
              <w:jc w:val="center"/>
            </w:pPr>
            <w:r>
              <w:t>201</w:t>
            </w:r>
            <w:r w:rsidR="00CA33FA">
              <w:t>2</w:t>
            </w:r>
            <w:r w:rsidR="0062748F" w:rsidRPr="00067C3F">
              <w:t>-201</w:t>
            </w:r>
            <w:r w:rsidR="00CA33FA">
              <w:t>7</w:t>
            </w:r>
          </w:p>
          <w:p w:rsidR="0062748F" w:rsidRPr="00067C3F" w:rsidRDefault="0062748F" w:rsidP="00CA33FA">
            <w:pPr>
              <w:snapToGrid w:val="0"/>
              <w:ind w:right="-66"/>
              <w:jc w:val="center"/>
            </w:pPr>
            <w:r w:rsidRPr="00067C3F">
              <w:t>2013(2 пол.)</w:t>
            </w:r>
            <w:r>
              <w:t xml:space="preserve"> - 201</w:t>
            </w:r>
            <w:r w:rsidR="00CA33FA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Арочная 21а</w:t>
            </w:r>
          </w:p>
          <w:p w:rsidR="0062748F" w:rsidRPr="00067C3F" w:rsidRDefault="0062748F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62748F" w:rsidRPr="009A0BC6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9A0BC6" w:rsidRDefault="006274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Веселый затейник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E9066C" w:rsidP="00CA33FA">
            <w:pPr>
              <w:snapToGrid w:val="0"/>
              <w:ind w:right="-66"/>
              <w:jc w:val="center"/>
            </w:pPr>
            <w:r>
              <w:t>201</w:t>
            </w:r>
            <w:r w:rsidR="00CA33FA">
              <w:t>2</w:t>
            </w:r>
            <w:r w:rsidR="0062748F" w:rsidRPr="00067C3F">
              <w:t>-201</w:t>
            </w:r>
            <w:r w:rsidR="00CA33FA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9A0BC6" w:rsidRDefault="0062748F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Веселый колобок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66"/>
              <w:jc w:val="center"/>
            </w:pPr>
            <w:r w:rsidRPr="00067C3F">
              <w:t>2012-201</w:t>
            </w:r>
            <w:r w:rsidR="00CA33FA">
              <w:t>7</w:t>
            </w:r>
          </w:p>
          <w:p w:rsidR="0062748F" w:rsidRPr="00067C3F" w:rsidRDefault="0062748F" w:rsidP="00CA33FA">
            <w:pPr>
              <w:snapToGrid w:val="0"/>
              <w:ind w:right="-66"/>
              <w:jc w:val="center"/>
            </w:pPr>
            <w:r w:rsidRPr="00067C3F">
              <w:t>201</w:t>
            </w:r>
            <w:r w:rsidR="00CA33FA">
              <w:t>4</w:t>
            </w:r>
            <w:r w:rsidRPr="00067C3F">
              <w:t>--201</w:t>
            </w:r>
            <w:r w:rsidR="00CA33FA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Арочная, 21а</w:t>
            </w:r>
          </w:p>
          <w:p w:rsidR="0062748F" w:rsidRPr="00067C3F" w:rsidRDefault="0062748F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62748F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ind w:right="-7"/>
            </w:pPr>
            <w:r w:rsidRPr="00067C3F">
              <w:t>Вестник библиотечной Ассамблеи Евразии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48F" w:rsidRPr="00067C3F" w:rsidRDefault="00E9066C">
            <w:pPr>
              <w:snapToGrid w:val="0"/>
              <w:ind w:right="-66"/>
              <w:jc w:val="center"/>
            </w:pPr>
            <w:r>
              <w:t>200</w:t>
            </w:r>
            <w:r w:rsidR="00E657F9">
              <w:t>7</w:t>
            </w:r>
            <w:r w:rsidR="0062748F" w:rsidRPr="00067C3F">
              <w:t>-2010</w:t>
            </w:r>
          </w:p>
          <w:p w:rsidR="0062748F" w:rsidRPr="00067C3F" w:rsidRDefault="0062748F">
            <w:pPr>
              <w:ind w:right="-66"/>
              <w:jc w:val="center"/>
            </w:pPr>
            <w:r w:rsidRPr="00067C3F">
              <w:t>2009-2010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48F" w:rsidRPr="00067C3F" w:rsidRDefault="0062748F">
            <w:pPr>
              <w:snapToGrid w:val="0"/>
              <w:jc w:val="center"/>
            </w:pPr>
            <w:r w:rsidRPr="00067C3F">
              <w:t>Ленина 71</w:t>
            </w:r>
          </w:p>
          <w:p w:rsidR="0062748F" w:rsidRPr="00067C3F" w:rsidRDefault="0062748F">
            <w:pPr>
              <w:jc w:val="center"/>
            </w:pPr>
            <w:r w:rsidRPr="00067C3F">
              <w:t>Арочная 21а</w:t>
            </w:r>
          </w:p>
        </w:tc>
      </w:tr>
      <w:tr w:rsidR="00A70B9B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9B" w:rsidRPr="00067C3F" w:rsidRDefault="00A70B9B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9B" w:rsidRPr="00067C3F" w:rsidRDefault="00A70B9B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9B" w:rsidRPr="00067C3F" w:rsidRDefault="00A70B9B" w:rsidP="00A70B9B">
            <w:pPr>
              <w:snapToGrid w:val="0"/>
              <w:ind w:right="-7"/>
            </w:pPr>
            <w:r>
              <w:t>Вестник Московского Государственного Университета. Серия 09. Филология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B9B" w:rsidRDefault="00A70B9B" w:rsidP="00A70B9B">
            <w:pPr>
              <w:snapToGrid w:val="0"/>
              <w:ind w:right="-66"/>
              <w:jc w:val="center"/>
            </w:pPr>
            <w:r>
              <w:t>В электронном виде с 2009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B9B" w:rsidRPr="00067C3F" w:rsidRDefault="00A70B9B" w:rsidP="00A70B9B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A70B9B">
            <w:pPr>
              <w:snapToGrid w:val="0"/>
              <w:ind w:right="-7"/>
            </w:pPr>
            <w:r>
              <w:t>Вестник Московского Государственного Университета. Серия 10. Журналистика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66"/>
              <w:jc w:val="center"/>
            </w:pPr>
            <w:r>
              <w:t>В электронном виде с 2009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A70B9B">
            <w:pPr>
              <w:snapToGrid w:val="0"/>
              <w:ind w:right="-7"/>
            </w:pPr>
            <w:r>
              <w:t>Вестник Московского Государственного Университета. Серия 11.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66"/>
              <w:jc w:val="center"/>
            </w:pPr>
            <w:r>
              <w:t>В электронном виде с 2009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A70B9B">
            <w:pPr>
              <w:snapToGrid w:val="0"/>
              <w:ind w:right="-7"/>
            </w:pPr>
            <w:r>
              <w:t>Вестник Московского Государственного Университета. Серия 12. Политические науки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66"/>
              <w:jc w:val="center"/>
            </w:pPr>
            <w:r>
              <w:t>В электронном виде с 2009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A70B9B">
            <w:pPr>
              <w:snapToGrid w:val="0"/>
              <w:ind w:right="-7"/>
            </w:pPr>
            <w:r>
              <w:t>Вестник Московского Государственного Университета. Серия 14. Психология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66"/>
              <w:jc w:val="center"/>
            </w:pPr>
            <w:r>
              <w:t>В электронном виде с 2009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A70B9B">
            <w:pPr>
              <w:snapToGrid w:val="0"/>
              <w:ind w:right="-7"/>
            </w:pPr>
            <w:r>
              <w:t>Вестник Московского Государственного Университета. Серия 18. Социология и политология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66"/>
              <w:jc w:val="center"/>
            </w:pPr>
            <w:r>
              <w:t>В электронном виде с 2009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A70B9B">
            <w:pPr>
              <w:snapToGrid w:val="0"/>
              <w:ind w:right="-7"/>
            </w:pPr>
            <w:r>
              <w:t>Вестник Московского Государственного Университета. Серия 20. Педагогическое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66"/>
              <w:jc w:val="center"/>
            </w:pPr>
            <w:r>
              <w:t>В электронном виде с 2009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7"/>
            </w:pPr>
            <w:r>
              <w:t>Вестник Московского Государственного Университета. Серия 24. Менеджмент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66"/>
              <w:jc w:val="center"/>
            </w:pPr>
            <w:r>
              <w:t>В электронном виде с 2010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9B083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7"/>
            </w:pPr>
            <w:r>
              <w:t>Вестник Московского Государственного Университета. Серия 25. Международные отношения и мировая политика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40132">
            <w:pPr>
              <w:snapToGrid w:val="0"/>
              <w:ind w:right="-66"/>
              <w:jc w:val="center"/>
            </w:pPr>
            <w:r>
              <w:t>В электронном виде с 2010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9B0830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Вестник психосоциальной и коррекционно-реабилитационной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6 (1пол.)</w:t>
            </w:r>
            <w:r w:rsidR="00653B15">
              <w:t>.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1999</w:t>
            </w:r>
            <w:r w:rsidR="00E657F9">
              <w:t>-2005;  2007-2008 г</w:t>
            </w:r>
            <w:r w:rsidRPr="00067C3F">
              <w:t xml:space="preserve">г. </w:t>
            </w:r>
            <w:proofErr w:type="gramStart"/>
            <w:r w:rsidRPr="00067C3F">
              <w:t>переведен</w:t>
            </w:r>
            <w:r w:rsidR="00E657F9">
              <w:t>ы</w:t>
            </w:r>
            <w:proofErr w:type="gramEnd"/>
            <w:r w:rsidRPr="00067C3F">
              <w:t xml:space="preserve"> в электронный вид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E657F9" w:rsidRPr="00067C3F" w:rsidRDefault="00E657F9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Вестник экологического образования в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A33FA">
            <w:pPr>
              <w:snapToGrid w:val="0"/>
              <w:ind w:right="-66"/>
              <w:jc w:val="center"/>
            </w:pPr>
            <w:r>
              <w:t>2008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Winx / </w:t>
            </w:r>
            <w:r w:rsidRPr="00067C3F">
              <w:t>Винкс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(со 2-го пол.2013г. см</w:t>
            </w:r>
            <w:proofErr w:type="gramStart"/>
            <w:r w:rsidRPr="00067C3F">
              <w:t>.В</w:t>
            </w:r>
            <w:proofErr w:type="gramEnd"/>
            <w:r w:rsidRPr="00067C3F">
              <w:t>олшебницы Winx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990389">
            <w:pPr>
              <w:snapToGrid w:val="0"/>
              <w:ind w:right="-66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Winx Club. </w:t>
            </w:r>
            <w:r w:rsidRPr="00067C3F">
              <w:t>Твой стиль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62748F">
            <w:pPr>
              <w:snapToGrid w:val="0"/>
              <w:ind w:right="-66"/>
            </w:pPr>
            <w:r w:rsidRPr="00067C3F">
              <w:t>2013(2пол.)</w:t>
            </w:r>
            <w:r>
              <w:t xml:space="preserve"> </w:t>
            </w:r>
            <w:r w:rsidRPr="00067C3F">
              <w:t>--</w:t>
            </w:r>
            <w:r>
              <w:t xml:space="preserve"> </w:t>
            </w:r>
            <w:r w:rsidRPr="00067C3F">
              <w:t>201</w:t>
            </w:r>
            <w:r>
              <w:t>6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Винни и его друзья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</w:pPr>
            <w:r>
              <w:t xml:space="preserve">         2013</w:t>
            </w:r>
            <w:r w:rsidRPr="00067C3F">
              <w:t>-201</w:t>
            </w:r>
            <w:r>
              <w:t>6</w:t>
            </w:r>
          </w:p>
          <w:p w:rsidR="00D40132" w:rsidRPr="00067C3F" w:rsidRDefault="00D40132" w:rsidP="00990389">
            <w:pPr>
              <w:snapToGrid w:val="0"/>
              <w:ind w:right="-66"/>
            </w:pPr>
            <w:r w:rsidRPr="00067C3F">
              <w:t xml:space="preserve">          2015</w:t>
            </w:r>
            <w:r>
              <w:t xml:space="preserve"> - 2017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Виолетта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6D3111">
            <w:pPr>
              <w:snapToGrid w:val="0"/>
              <w:ind w:right="-66"/>
            </w:pPr>
            <w:r>
              <w:t>2015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>W</w:t>
            </w:r>
            <w:r w:rsidRPr="00067C3F">
              <w:t>.</w:t>
            </w:r>
            <w:r w:rsidRPr="00067C3F">
              <w:rPr>
                <w:lang w:val="en-US"/>
              </w:rPr>
              <w:t>I</w:t>
            </w:r>
            <w:r w:rsidRPr="00067C3F">
              <w:t>.</w:t>
            </w:r>
            <w:r w:rsidRPr="00067C3F">
              <w:rPr>
                <w:lang w:val="en-US"/>
              </w:rPr>
              <w:t>T</w:t>
            </w:r>
            <w:r w:rsidRPr="00067C3F">
              <w:t>.</w:t>
            </w:r>
            <w:r w:rsidRPr="00067C3F">
              <w:rPr>
                <w:lang w:val="en-US"/>
              </w:rPr>
              <w:t>H</w:t>
            </w:r>
            <w:r w:rsidRPr="00067C3F">
              <w:t>. Чародейки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27CFA">
            <w:pPr>
              <w:snapToGrid w:val="0"/>
              <w:ind w:right="-66"/>
            </w:pPr>
            <w:r>
              <w:t xml:space="preserve">      2013-2014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Воин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2012(1пол)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Вокруг света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E633AC">
            <w:pPr>
              <w:snapToGrid w:val="0"/>
              <w:ind w:right="-66"/>
              <w:jc w:val="center"/>
            </w:pPr>
            <w:r>
              <w:t xml:space="preserve">2012 – </w:t>
            </w:r>
            <w:r w:rsidRPr="00067C3F">
              <w:t>201</w:t>
            </w:r>
            <w:r>
              <w:t>7</w:t>
            </w:r>
          </w:p>
          <w:p w:rsidR="00D40132" w:rsidRPr="00067C3F" w:rsidRDefault="00D40132" w:rsidP="00027BDD">
            <w:pPr>
              <w:snapToGrid w:val="0"/>
              <w:ind w:right="-66"/>
              <w:jc w:val="center"/>
            </w:pPr>
            <w:r>
              <w:t>2012-2016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t xml:space="preserve">Волшебницы </w:t>
            </w:r>
            <w:r w:rsidRPr="00067C3F">
              <w:rPr>
                <w:lang w:val="en-US"/>
              </w:rPr>
              <w:t>Winx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(до 2013</w:t>
            </w:r>
            <w:r>
              <w:t xml:space="preserve"> </w:t>
            </w:r>
            <w:r w:rsidRPr="00067C3F">
              <w:t xml:space="preserve">г. см. </w:t>
            </w:r>
            <w:r w:rsidRPr="00067C3F">
              <w:rPr>
                <w:lang w:val="en-US"/>
              </w:rPr>
              <w:t>Winx</w:t>
            </w:r>
            <w:r w:rsidRPr="00067C3F">
              <w:t>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E633AC">
            <w:pPr>
              <w:snapToGrid w:val="0"/>
              <w:ind w:right="-66"/>
              <w:jc w:val="center"/>
            </w:pPr>
            <w:r>
              <w:t>2014-2016(1пол.),2017</w:t>
            </w:r>
          </w:p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2013(2пол.)</w:t>
            </w:r>
            <w:r>
              <w:t>—</w:t>
            </w:r>
            <w:r w:rsidRPr="00067C3F">
              <w:t>201</w:t>
            </w:r>
            <w:r>
              <w:t>6 (1пол.),2017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Default="00D40132">
            <w:pPr>
              <w:snapToGrid w:val="0"/>
              <w:jc w:val="center"/>
            </w:pP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Волшебный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>2</w:t>
            </w:r>
            <w:r w:rsidRPr="00067C3F">
              <w:t>-2014(1пол.)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>
              <w:t>2</w:t>
            </w:r>
            <w:r w:rsidRPr="00067C3F">
              <w:t>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E114F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Вопросы истории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1997</w:t>
            </w:r>
            <w:r w:rsidRPr="00067C3F">
              <w:t>-2011</w:t>
            </w:r>
          </w:p>
          <w:p w:rsidR="00D40132" w:rsidRPr="00067C3F" w:rsidRDefault="00D40132" w:rsidP="00E114F0">
            <w:pPr>
              <w:snapToGrid w:val="0"/>
              <w:ind w:right="-66"/>
              <w:jc w:val="center"/>
            </w:pPr>
            <w:r w:rsidRPr="00067C3F">
              <w:t>(</w:t>
            </w:r>
            <w:r>
              <w:t xml:space="preserve">с </w:t>
            </w:r>
            <w:r w:rsidRPr="00067C3F">
              <w:t>19</w:t>
            </w:r>
            <w:r>
              <w:t xml:space="preserve">45г. </w:t>
            </w:r>
            <w:r w:rsidRPr="00067C3F">
              <w:t xml:space="preserve"> в электронн</w:t>
            </w:r>
            <w:r>
              <w:t>ом</w:t>
            </w:r>
            <w:r w:rsidRPr="00067C3F">
              <w:t xml:space="preserve"> вид</w:t>
            </w:r>
            <w:r>
              <w:t>е</w:t>
            </w:r>
            <w:r w:rsidRPr="00067C3F">
              <w:t>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E114F0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E114F0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Вопросы культурологии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A47B62">
            <w:pPr>
              <w:ind w:right="-66"/>
              <w:jc w:val="center"/>
            </w:pPr>
            <w:r w:rsidRPr="00067C3F">
              <w:t>200</w:t>
            </w:r>
            <w:r>
              <w:t>7</w:t>
            </w:r>
            <w:r w:rsidRPr="00067C3F">
              <w:t>-2015</w:t>
            </w:r>
            <w:r>
              <w:t>(1пол.)</w:t>
            </w:r>
          </w:p>
          <w:p w:rsidR="00FD4088" w:rsidRPr="00067C3F" w:rsidRDefault="00FD4088" w:rsidP="00A47B62">
            <w:pPr>
              <w:ind w:right="-66"/>
              <w:jc w:val="center"/>
            </w:pPr>
            <w:r>
              <w:t>2006-2010 гг. в электронном виде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FD4088" w:rsidRPr="00067C3F" w:rsidRDefault="00FD4088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FC1073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E114F0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Вопросы литературы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1996</w:t>
            </w:r>
            <w:r w:rsidRPr="00067C3F">
              <w:t>-2011</w:t>
            </w:r>
          </w:p>
          <w:p w:rsidR="00D40132" w:rsidRPr="00067C3F" w:rsidRDefault="00D40132" w:rsidP="00FC1073">
            <w:pPr>
              <w:snapToGrid w:val="0"/>
              <w:ind w:right="-66"/>
              <w:jc w:val="center"/>
            </w:pPr>
            <w:r w:rsidRPr="00067C3F">
              <w:t>(с</w:t>
            </w:r>
            <w:r>
              <w:t xml:space="preserve"> 1957г. </w:t>
            </w:r>
            <w:r w:rsidRPr="00067C3F">
              <w:t xml:space="preserve"> в электронном виде)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FC1073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FC1073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Вопросы психологии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47B62">
            <w:pPr>
              <w:snapToGrid w:val="0"/>
              <w:ind w:right="-66"/>
              <w:jc w:val="center"/>
            </w:pPr>
            <w:r>
              <w:t>1996</w:t>
            </w:r>
            <w:r w:rsidRPr="00067C3F">
              <w:t>-201</w:t>
            </w:r>
            <w: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FC1073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FC1073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Вопросы социального обеспечения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47B62">
            <w:pPr>
              <w:snapToGrid w:val="0"/>
              <w:ind w:right="-66"/>
              <w:jc w:val="center"/>
            </w:pPr>
            <w:r>
              <w:t>2011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FC1073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FC1073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Вопросы филологии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FC1073">
            <w:pPr>
              <w:snapToGrid w:val="0"/>
              <w:ind w:right="-66"/>
              <w:jc w:val="center"/>
            </w:pPr>
            <w:r>
              <w:t>В электронном виде с 1999г.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FC1073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Вопросы философии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2000</w:t>
            </w:r>
            <w:r w:rsidRPr="00067C3F">
              <w:t>-2011</w:t>
            </w:r>
          </w:p>
          <w:p w:rsidR="00D40132" w:rsidRPr="00067C3F" w:rsidRDefault="00D40132" w:rsidP="00FC1073">
            <w:pPr>
              <w:snapToGrid w:val="0"/>
              <w:ind w:right="-66"/>
              <w:jc w:val="center"/>
            </w:pPr>
            <w:r w:rsidRPr="00067C3F">
              <w:t>(с</w:t>
            </w:r>
            <w:r>
              <w:t xml:space="preserve"> </w:t>
            </w:r>
            <w:r w:rsidRPr="00067C3F">
              <w:t>20</w:t>
            </w:r>
            <w:r>
              <w:t>00</w:t>
            </w:r>
            <w:r w:rsidRPr="00067C3F">
              <w:t>г. в электронном виде)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FC1073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Вопросы экономики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2000</w:t>
            </w:r>
            <w:r w:rsidRPr="00067C3F">
              <w:t>-2011</w:t>
            </w:r>
          </w:p>
          <w:p w:rsidR="00D40132" w:rsidRPr="00067C3F" w:rsidRDefault="00D40132" w:rsidP="00FC1073">
            <w:pPr>
              <w:snapToGrid w:val="0"/>
              <w:ind w:right="-66"/>
              <w:jc w:val="center"/>
            </w:pPr>
            <w:r w:rsidRPr="00067C3F">
              <w:t>(</w:t>
            </w:r>
            <w:r>
              <w:t xml:space="preserve">С </w:t>
            </w:r>
            <w:r w:rsidRPr="00067C3F">
              <w:t>2006г.</w:t>
            </w:r>
            <w:r>
              <w:t xml:space="preserve"> </w:t>
            </w:r>
            <w:r w:rsidRPr="00067C3F">
              <w:t>в электронном виде)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22154E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FC1073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Воспитание дошкольников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В электронном виде с 2011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22154E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FC1073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Воспитание сценой (электронный носитель)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2006 (</w:t>
            </w:r>
            <w:r w:rsidRPr="00067C3F">
              <w:rPr>
                <w:lang w:val="en-US"/>
              </w:rPr>
              <w:t>II</w:t>
            </w:r>
            <w:r>
              <w:t xml:space="preserve"> пол.</w:t>
            </w:r>
            <w:r w:rsidRPr="00067C3F">
              <w:t>)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2011</w:t>
            </w:r>
          </w:p>
          <w:p w:rsidR="00D40132" w:rsidRDefault="00D40132" w:rsidP="00E633AC">
            <w:pPr>
              <w:ind w:right="-66"/>
              <w:jc w:val="center"/>
            </w:pPr>
          </w:p>
          <w:p w:rsidR="00D40132" w:rsidRPr="00067C3F" w:rsidRDefault="00D40132" w:rsidP="00E633AC">
            <w:pPr>
              <w:ind w:right="-66"/>
              <w:jc w:val="center"/>
            </w:pPr>
            <w:r>
              <w:t>2012-2016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</w:p>
          <w:p w:rsidR="00D40132" w:rsidRPr="00067C3F" w:rsidRDefault="00D40132" w:rsidP="00335454">
            <w:pPr>
              <w:snapToGrid w:val="0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154E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Воспитание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- 201</w:t>
            </w:r>
            <w:r>
              <w:t>7</w:t>
            </w:r>
          </w:p>
          <w:p w:rsidR="00D40132" w:rsidRPr="00067C3F" w:rsidRDefault="00D40132">
            <w:pPr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6 (1пол.)</w:t>
            </w:r>
          </w:p>
          <w:p w:rsidR="00D40132" w:rsidRPr="00067C3F" w:rsidRDefault="00D40132" w:rsidP="00ED25E3">
            <w:pPr>
              <w:ind w:right="-66"/>
              <w:jc w:val="center"/>
            </w:pPr>
            <w:r w:rsidRPr="00067C3F">
              <w:t>(</w:t>
            </w:r>
            <w:r w:rsidR="00ED25E3">
              <w:t xml:space="preserve">с </w:t>
            </w:r>
            <w:r w:rsidRPr="00067C3F">
              <w:t>1990</w:t>
            </w:r>
            <w:r w:rsidR="00ED25E3">
              <w:t xml:space="preserve"> </w:t>
            </w:r>
            <w:r w:rsidRPr="00067C3F">
              <w:t xml:space="preserve">г. </w:t>
            </w:r>
            <w:proofErr w:type="gramStart"/>
            <w:r w:rsidRPr="00067C3F">
              <w:t>переведены</w:t>
            </w:r>
            <w:proofErr w:type="gramEnd"/>
            <w:r w:rsidRPr="00067C3F">
              <w:t xml:space="preserve"> в электронный вид)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7B6ECD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154E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Воспитательная работа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ind w:right="-66"/>
              <w:jc w:val="center"/>
            </w:pPr>
            <w:r>
              <w:t>В электронном виде с 2011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7B6ECD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Все звезды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</w:t>
            </w:r>
            <w:r w:rsidRPr="00067C3F">
              <w:t>-201</w:t>
            </w:r>
            <w:r>
              <w:t>7</w:t>
            </w:r>
          </w:p>
          <w:p w:rsidR="00D40132" w:rsidRPr="00067C3F" w:rsidRDefault="00D40132" w:rsidP="0029042B">
            <w:pPr>
              <w:ind w:right="-66"/>
              <w:jc w:val="center"/>
            </w:pPr>
            <w:r>
              <w:t>2013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t>Все кино.</w:t>
            </w:r>
            <w:r w:rsidRPr="00067C3F">
              <w:rPr>
                <w:lang w:val="en-US"/>
              </w:rPr>
              <w:t>Total DVD</w:t>
            </w:r>
          </w:p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t>до 2013г. см.</w:t>
            </w:r>
            <w:r w:rsidRPr="00067C3F">
              <w:rPr>
                <w:lang w:val="en-US"/>
              </w:rPr>
              <w:t>Total DVD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Всемирный следопыт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Встреча   см. Культурно-просветительная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Высшая и средняя профессиональная школа в России и за рубежом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2004-2005</w:t>
            </w:r>
            <w:r>
              <w:t xml:space="preserve"> </w:t>
            </w:r>
            <w:r w:rsidRPr="00067C3F">
              <w:t>(</w:t>
            </w:r>
            <w:r w:rsidRPr="00067C3F">
              <w:rPr>
                <w:lang w:val="en-US"/>
              </w:rPr>
              <w:t>I</w:t>
            </w:r>
            <w:r w:rsidRPr="00067C3F">
              <w:t xml:space="preserve"> полугодие)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Высшая школа </w:t>
            </w:r>
          </w:p>
          <w:p w:rsidR="00D40132" w:rsidRPr="00067C3F" w:rsidRDefault="00D40132">
            <w:pPr>
              <w:ind w:right="-7"/>
            </w:pPr>
            <w:r w:rsidRPr="00067C3F">
              <w:rPr>
                <w:lang w:val="en-US"/>
              </w:rPr>
              <w:t>XXI</w:t>
            </w:r>
            <w:r w:rsidRPr="00067C3F">
              <w:t xml:space="preserve"> 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ind w:right="-66"/>
              <w:jc w:val="center"/>
            </w:pPr>
            <w:r w:rsidRPr="00067C3F">
              <w:t>2006-2013(1пол.)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Высшее образование сегодня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2009-2015</w:t>
            </w:r>
            <w:r>
              <w:t>(1пол.)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2010</w:t>
            </w:r>
            <w:r>
              <w:t>,2012</w:t>
            </w:r>
            <w:r w:rsidRPr="00067C3F">
              <w:t>-2013(1пол.)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Вязание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ваше хобби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6E1A60">
            <w:pPr>
              <w:snapToGrid w:val="0"/>
              <w:ind w:right="-66"/>
              <w:jc w:val="center"/>
            </w:pPr>
            <w:r w:rsidRPr="00067C3F">
              <w:t>2010-</w:t>
            </w:r>
            <w:r>
              <w:t xml:space="preserve">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6E1A60">
            <w:pPr>
              <w:snapToGrid w:val="0"/>
              <w:jc w:val="center"/>
            </w:pPr>
            <w:r w:rsidRPr="00067C3F">
              <w:t>Арочная</w:t>
            </w:r>
            <w:r>
              <w:t>,</w:t>
            </w:r>
            <w:r w:rsidRPr="00067C3F">
              <w:t xml:space="preserve">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Вязание: модно и просто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2011-2013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Гала-биография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</w:t>
            </w:r>
            <w:r w:rsidRPr="00067C3F">
              <w:t>-201</w:t>
            </w:r>
            <w:r>
              <w:t>7</w:t>
            </w:r>
          </w:p>
          <w:p w:rsidR="00D40132" w:rsidRPr="00067C3F" w:rsidRDefault="00D40132" w:rsidP="00165F68">
            <w:pPr>
              <w:ind w:right="-66"/>
              <w:jc w:val="center"/>
            </w:pPr>
            <w:r>
              <w:t>2013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rPr>
                <w:lang w:val="en-US"/>
              </w:rPr>
              <w:t>Girl (</w:t>
            </w:r>
            <w:r w:rsidRPr="00067C3F">
              <w:t xml:space="preserve">с 2009г. Лиза. </w:t>
            </w:r>
            <w:r w:rsidRPr="00067C3F">
              <w:rPr>
                <w:lang w:val="en-US"/>
              </w:rPr>
              <w:t>Girl)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Гео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7</w:t>
            </w:r>
          </w:p>
          <w:p w:rsidR="00D40132" w:rsidRPr="00067C3F" w:rsidRDefault="00D40132" w:rsidP="001245F0">
            <w:pPr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География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первое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2012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lastRenderedPageBreak/>
              <w:t>2012-2013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lastRenderedPageBreak/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lastRenderedPageBreak/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География в школе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245F0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6 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География и экология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245F0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Геоленок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>2</w:t>
            </w:r>
            <w:r w:rsidRPr="00067C3F">
              <w:t>-201</w:t>
            </w:r>
            <w:r>
              <w:t>7</w:t>
            </w:r>
          </w:p>
          <w:p w:rsidR="00D40132" w:rsidRPr="00067C3F" w:rsidRDefault="00D40132" w:rsidP="001245F0">
            <w:pPr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ГосЗаказ в вопросах и ответах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234F1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>2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65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t>ГосЗакупки.</w:t>
            </w:r>
            <w:r w:rsidRPr="00067C3F">
              <w:rPr>
                <w:lang w:val="en-US"/>
              </w:rPr>
              <w:t>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234F1">
            <w:pPr>
              <w:snapToGrid w:val="0"/>
              <w:ind w:right="-66"/>
              <w:jc w:val="center"/>
            </w:pPr>
            <w:r>
              <w:t>2012-2016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Государство и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-2013</w:t>
            </w:r>
          </w:p>
          <w:p w:rsidR="00D40132" w:rsidRPr="00067C3F" w:rsidRDefault="00D40132" w:rsidP="00FC1073">
            <w:pPr>
              <w:snapToGrid w:val="0"/>
              <w:ind w:right="-66"/>
              <w:jc w:val="center"/>
            </w:pPr>
            <w:r w:rsidRPr="00067C3F">
              <w:t>(</w:t>
            </w:r>
            <w:r>
              <w:t>С</w:t>
            </w:r>
            <w:r w:rsidRPr="00067C3F">
              <w:t xml:space="preserve"> 20</w:t>
            </w:r>
            <w:r>
              <w:t>00</w:t>
            </w:r>
            <w:r w:rsidRPr="00067C3F">
              <w:t>г. в электронном виде)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22154E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Губка Боб и его друзья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154E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Гутен Так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1990-1995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Девчонки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Девчонки - мальчишки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234F1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 xml:space="preserve">2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Делаем сами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-2014(1пол.)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2014(1пол.)</w:t>
            </w:r>
            <w:r>
              <w:t xml:space="preserve"> </w:t>
            </w:r>
            <w:r w:rsidRPr="00067C3F">
              <w:t>;</w:t>
            </w:r>
            <w:r>
              <w:t xml:space="preserve"> </w:t>
            </w:r>
            <w:r w:rsidRPr="00067C3F">
              <w:t>2015</w:t>
            </w:r>
            <w:r>
              <w:t xml:space="preserve"> – 2016 (1пол.),2017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Деловой Кузбасс- новый 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2010</w:t>
            </w:r>
            <w:r w:rsidRPr="00067C3F">
              <w:t xml:space="preserve"> -2013</w:t>
            </w:r>
          </w:p>
          <w:p w:rsidR="00D40132" w:rsidRPr="00067C3F" w:rsidRDefault="00D40132" w:rsidP="00AB0C90">
            <w:pPr>
              <w:ind w:right="-66"/>
            </w:pPr>
            <w:r w:rsidRPr="00067C3F">
              <w:t xml:space="preserve">         2009-2013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Детективы СМ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234F1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Детская мода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1998-1999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Детская энциклопедия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 xml:space="preserve">2007 – </w:t>
            </w:r>
            <w:r w:rsidRPr="00067C3F">
              <w:t>201</w:t>
            </w:r>
            <w:r>
              <w:t>6 (1пол.)</w:t>
            </w:r>
          </w:p>
          <w:p w:rsidR="00D40132" w:rsidRPr="00067C3F" w:rsidRDefault="00D40132" w:rsidP="000234F1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 xml:space="preserve">4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Детский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234F1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Детский сад. Все для воспитателя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FE162C">
            <w:pPr>
              <w:snapToGrid w:val="0"/>
              <w:ind w:right="-66"/>
              <w:jc w:val="center"/>
            </w:pPr>
            <w:r w:rsidRPr="00067C3F">
              <w:t>2013(2пол.)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Детское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FE162C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Детское чтение для сердца и разума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6 (1пол.)</w:t>
            </w:r>
          </w:p>
          <w:p w:rsidR="00D40132" w:rsidRPr="00067C3F" w:rsidRDefault="00D40132" w:rsidP="00FE162C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 xml:space="preserve">4 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Джульетта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FE162C">
            <w:pPr>
              <w:snapToGrid w:val="0"/>
              <w:ind w:right="-66"/>
              <w:jc w:val="center"/>
            </w:pPr>
            <w:r>
              <w:t xml:space="preserve">2014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Диана-моден</w:t>
            </w:r>
          </w:p>
          <w:p w:rsidR="00D40132" w:rsidRPr="00067C3F" w:rsidRDefault="00D40132" w:rsidP="00AB0C90">
            <w:pPr>
              <w:snapToGrid w:val="0"/>
              <w:ind w:right="-7"/>
            </w:pPr>
            <w:r w:rsidRPr="00067C3F">
              <w:t xml:space="preserve">(с 2014г. </w:t>
            </w:r>
            <w:r>
              <w:t xml:space="preserve"> </w:t>
            </w:r>
            <w:r w:rsidRPr="00067C3F">
              <w:t>см. Сюзанна Моден</w:t>
            </w:r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2000-2014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Дисней для малышей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</w:pPr>
            <w:r>
              <w:t xml:space="preserve">           2013</w:t>
            </w:r>
            <w:r w:rsidRPr="00067C3F">
              <w:t>-201</w:t>
            </w:r>
            <w:r>
              <w:t>7</w:t>
            </w:r>
          </w:p>
          <w:p w:rsidR="00D40132" w:rsidRPr="00067C3F" w:rsidRDefault="00D40132" w:rsidP="00FE162C">
            <w:pPr>
              <w:snapToGrid w:val="0"/>
              <w:ind w:right="-66"/>
            </w:pPr>
            <w:r>
              <w:t xml:space="preserve">            2014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Для самых -</w:t>
            </w:r>
            <w:r>
              <w:t xml:space="preserve"> </w:t>
            </w:r>
            <w:r w:rsidRPr="00067C3F">
              <w:t>самых маленьких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>2013</w:t>
            </w:r>
            <w:r w:rsidRPr="00067C3F">
              <w:t>-201</w:t>
            </w:r>
            <w: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Добрые советы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 xml:space="preserve">2012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Дом культуры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6877">
            <w:pPr>
              <w:snapToGrid w:val="0"/>
              <w:ind w:right="-66"/>
              <w:jc w:val="center"/>
            </w:pPr>
            <w:r>
              <w:t>2007-2009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406877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Домашний очаг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FE162C">
            <w:pPr>
              <w:snapToGrid w:val="0"/>
              <w:ind w:right="-66"/>
              <w:jc w:val="center"/>
            </w:pPr>
            <w:r>
              <w:t xml:space="preserve">2014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Дополнительное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7</w:t>
            </w:r>
          </w:p>
          <w:p w:rsidR="00D40132" w:rsidRPr="00067C3F" w:rsidRDefault="00D40132" w:rsidP="00E633AC">
            <w:pPr>
              <w:ind w:right="-66"/>
              <w:jc w:val="center"/>
            </w:pPr>
            <w:r w:rsidRPr="00067C3F">
              <w:t>2010-2015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Дошкольник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</w:t>
            </w:r>
            <w:r w:rsidRPr="00067C3F">
              <w:t>201</w:t>
            </w:r>
            <w:r>
              <w:t>6</w:t>
            </w:r>
          </w:p>
          <w:p w:rsidR="00D40132" w:rsidRDefault="00D40132" w:rsidP="00FE162C">
            <w:pPr>
              <w:snapToGrid w:val="0"/>
              <w:ind w:right="-66"/>
              <w:jc w:val="center"/>
            </w:pPr>
            <w:r w:rsidRPr="00067C3F">
              <w:t>2010-201</w:t>
            </w:r>
            <w:r>
              <w:t>7</w:t>
            </w:r>
          </w:p>
          <w:p w:rsidR="0006153A" w:rsidRPr="00067C3F" w:rsidRDefault="0006153A" w:rsidP="00FE162C">
            <w:pPr>
              <w:snapToGrid w:val="0"/>
              <w:ind w:right="-66"/>
              <w:jc w:val="center"/>
            </w:pPr>
            <w:r>
              <w:t>(2010-2015 в электронном виде)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06153A" w:rsidRPr="00067C3F" w:rsidRDefault="0006153A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F6599A">
            <w:pPr>
              <w:snapToGrid w:val="0"/>
              <w:ind w:right="-7"/>
            </w:pPr>
            <w:r w:rsidRPr="00067C3F">
              <w:t>Дошкольное</w:t>
            </w:r>
            <w:r w:rsidR="00F6599A">
              <w:t xml:space="preserve"> </w:t>
            </w:r>
            <w:r w:rsidRPr="00067C3F">
              <w:t>воспитание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7</w:t>
            </w:r>
          </w:p>
          <w:p w:rsidR="00D40132" w:rsidRPr="00067C3F" w:rsidRDefault="00D40132">
            <w:pPr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7</w:t>
            </w:r>
          </w:p>
          <w:p w:rsidR="00D40132" w:rsidRPr="00067C3F" w:rsidRDefault="00F6599A">
            <w:pPr>
              <w:ind w:right="-66"/>
              <w:jc w:val="center"/>
            </w:pPr>
            <w:r>
              <w:t xml:space="preserve"> С </w:t>
            </w:r>
            <w:r w:rsidR="00D40132" w:rsidRPr="00067C3F">
              <w:t>2001г. переведен в электронный вид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Default="00D40132">
            <w:pPr>
              <w:jc w:val="center"/>
            </w:pPr>
            <w:r w:rsidRPr="00067C3F">
              <w:t>Арочная 21а</w:t>
            </w:r>
          </w:p>
          <w:p w:rsidR="00F6599A" w:rsidRPr="00067C3F" w:rsidRDefault="00F6599A">
            <w:pPr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Дошкольное образование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первое сентября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до 2012 года выпускался как газета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FE162C">
            <w:pPr>
              <w:snapToGrid w:val="0"/>
              <w:ind w:right="-66"/>
              <w:jc w:val="center"/>
            </w:pPr>
            <w:r w:rsidRPr="00067C3F">
              <w:t>2012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Друг для любителей собак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E7744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Друг для любителей кошек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FE162C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Дружба народов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E7744">
            <w:pPr>
              <w:snapToGrid w:val="0"/>
              <w:ind w:right="-66"/>
              <w:jc w:val="center"/>
            </w:pPr>
            <w:r>
              <w:t xml:space="preserve">2012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rPr>
          <w:trHeight w:val="22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Yes! </w:t>
            </w:r>
            <w:r w:rsidRPr="00067C3F">
              <w:t>Да!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E7744">
            <w:pPr>
              <w:snapToGrid w:val="0"/>
              <w:ind w:right="-66"/>
              <w:jc w:val="center"/>
            </w:pPr>
            <w:r>
              <w:t>2014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Если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Ералаш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E7744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>2</w:t>
            </w:r>
            <w:r w:rsidRPr="00067C3F">
              <w:t>-2014(1пол.)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Женские секреты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E7744">
            <w:pPr>
              <w:snapToGrid w:val="0"/>
              <w:ind w:right="-66"/>
              <w:jc w:val="center"/>
            </w:pPr>
            <w:r>
              <w:t>2014</w:t>
            </w:r>
            <w:r w:rsidRPr="00067C3F">
              <w:t>-201</w:t>
            </w:r>
            <w:r>
              <w:t>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Живой взгляд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E7744">
            <w:pPr>
              <w:snapToGrid w:val="0"/>
              <w:ind w:right="-66"/>
              <w:jc w:val="center"/>
            </w:pPr>
            <w:r>
              <w:t>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Живописная 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6 (1пол.)</w:t>
            </w:r>
          </w:p>
          <w:p w:rsidR="00D40132" w:rsidRPr="00067C3F" w:rsidRDefault="00D40132" w:rsidP="007E7744">
            <w:pPr>
              <w:snapToGrid w:val="0"/>
              <w:ind w:right="-66"/>
              <w:jc w:val="center"/>
            </w:pPr>
            <w:r w:rsidRPr="00067C3F">
              <w:t>2010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Журнал мод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2001-2003 (</w:t>
            </w:r>
            <w:r w:rsidRPr="00067C3F">
              <w:rPr>
                <w:lang w:val="en-US"/>
              </w:rPr>
              <w:t>I</w:t>
            </w:r>
            <w:r w:rsidRPr="00067C3F">
              <w:t xml:space="preserve"> полугодие)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>Speak</w:t>
            </w:r>
            <w:r w:rsidRPr="00067C3F">
              <w:t xml:space="preserve"> </w:t>
            </w:r>
            <w:r w:rsidRPr="00067C3F">
              <w:rPr>
                <w:lang w:val="en-US"/>
              </w:rPr>
              <w:t>Out</w:t>
            </w:r>
            <w:r w:rsidRPr="00067C3F">
              <w:t xml:space="preserve"> /Журнал для изучающих англ. язык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9741DD">
            <w:pPr>
              <w:snapToGrid w:val="0"/>
              <w:ind w:right="-66"/>
              <w:jc w:val="center"/>
            </w:pPr>
            <w:r>
              <w:t>2014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335454" w:rsidRDefault="00D40132">
            <w:pPr>
              <w:snapToGrid w:val="0"/>
              <w:ind w:right="-7"/>
            </w:pPr>
            <w:r>
              <w:t>Журнал сказок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81DBB">
            <w:pPr>
              <w:snapToGrid w:val="0"/>
              <w:ind w:right="-66"/>
              <w:jc w:val="center"/>
            </w:pPr>
            <w:r>
              <w:t>2015 - 201</w:t>
            </w:r>
            <w:r w:rsidR="00C81DBB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ind w:right="-7"/>
            </w:pPr>
            <w:r w:rsidRPr="00067C3F">
              <w:t>За рулем</w:t>
            </w:r>
          </w:p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E633AC">
            <w:pPr>
              <w:snapToGrid w:val="0"/>
              <w:ind w:right="-66"/>
              <w:jc w:val="center"/>
            </w:pPr>
            <w:r>
              <w:t xml:space="preserve">2012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  <w:p w:rsidR="00D40132" w:rsidRDefault="00D40132" w:rsidP="00E633AC">
            <w:pPr>
              <w:snapToGrid w:val="0"/>
              <w:ind w:right="-66"/>
              <w:jc w:val="center"/>
            </w:pPr>
            <w:r>
              <w:t>2012 - 2016 (1пол.)</w:t>
            </w:r>
          </w:p>
          <w:p w:rsidR="00D40132" w:rsidRPr="00067C3F" w:rsidRDefault="00D40132" w:rsidP="006D3111">
            <w:pPr>
              <w:snapToGrid w:val="0"/>
              <w:ind w:right="-66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 w:rsidP="006D3111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Законодательный вестник Совета народных депутатов Кемеровской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7E7744">
            <w:pPr>
              <w:snapToGrid w:val="0"/>
              <w:ind w:right="-66"/>
              <w:jc w:val="center"/>
            </w:pPr>
            <w:r>
              <w:t>2010</w:t>
            </w:r>
          </w:p>
          <w:p w:rsidR="00D40132" w:rsidRPr="00067C3F" w:rsidRDefault="00D40132" w:rsidP="007E7744">
            <w:pPr>
              <w:snapToGrid w:val="0"/>
              <w:ind w:right="-66"/>
              <w:jc w:val="center"/>
            </w:pPr>
            <w:r w:rsidRPr="00067C3F">
              <w:t>2</w:t>
            </w:r>
            <w:r>
              <w:t xml:space="preserve">012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Законность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6 (1пол.)</w:t>
            </w:r>
          </w:p>
          <w:p w:rsidR="00D40132" w:rsidRPr="00067C3F" w:rsidRDefault="00D40132">
            <w:pPr>
              <w:ind w:right="-66"/>
              <w:jc w:val="center"/>
            </w:pPr>
            <w:r>
              <w:t>2012</w:t>
            </w:r>
            <w:r w:rsidRPr="00067C3F">
              <w:t>-2013(1пол.)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2006г. переведен в электронный вид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Защити меня</w:t>
            </w:r>
            <w:r>
              <w:t>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 xml:space="preserve">2012 </w:t>
            </w:r>
            <w:r w:rsidRPr="00067C3F">
              <w:t>-</w:t>
            </w:r>
            <w:r>
              <w:t xml:space="preserve"> </w:t>
            </w:r>
            <w:r w:rsidRPr="00067C3F">
              <w:t>201</w:t>
            </w:r>
            <w:r>
              <w:t>7</w:t>
            </w:r>
          </w:p>
          <w:p w:rsidR="00D40132" w:rsidRPr="00067C3F" w:rsidRDefault="00D40132" w:rsidP="00E6362E">
            <w:pPr>
              <w:snapToGrid w:val="0"/>
              <w:ind w:right="-66"/>
              <w:jc w:val="center"/>
            </w:pPr>
            <w:r w:rsidRPr="00067C3F">
              <w:t>200</w:t>
            </w:r>
            <w:r>
              <w:t>7</w:t>
            </w:r>
            <w:r w:rsidRPr="00067C3F">
              <w:t>-2009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Звезда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62E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22154E">
            <w:pPr>
              <w:snapToGrid w:val="0"/>
              <w:jc w:val="center"/>
            </w:pPr>
            <w:r w:rsidRPr="00067C3F">
              <w:t>Лени</w:t>
            </w:r>
            <w:r>
              <w:t>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Звездные Войны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80B0C">
            <w:pPr>
              <w:snapToGrid w:val="0"/>
              <w:ind w:right="-66"/>
              <w:jc w:val="center"/>
            </w:pPr>
            <w:r w:rsidRPr="00067C3F">
              <w:t>2014(1пол.)</w:t>
            </w:r>
          </w:p>
          <w:p w:rsidR="00D40132" w:rsidRPr="00067C3F" w:rsidRDefault="00D40132" w:rsidP="00D80B0C">
            <w:pPr>
              <w:snapToGrid w:val="0"/>
              <w:ind w:right="-66"/>
              <w:jc w:val="center"/>
            </w:pPr>
            <w:r>
              <w:t>2012-2014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Звуки праздника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(электронный ресурс)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2010-2015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Здоровье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Здоровье </w:t>
            </w:r>
          </w:p>
          <w:p w:rsidR="00D40132" w:rsidRPr="00067C3F" w:rsidRDefault="00D40132">
            <w:pPr>
              <w:ind w:right="-7"/>
            </w:pPr>
            <w:r w:rsidRPr="00067C3F">
              <w:t>школьника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2012-2016 (1пол.)</w:t>
            </w:r>
          </w:p>
          <w:p w:rsidR="00D40132" w:rsidRPr="00067C3F" w:rsidRDefault="00D40132">
            <w:pPr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Знамя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22154E">
            <w:pPr>
              <w:snapToGrid w:val="0"/>
              <w:ind w:right="-66"/>
              <w:jc w:val="center"/>
            </w:pPr>
            <w:r>
              <w:t xml:space="preserve">2012-2017 </w:t>
            </w:r>
          </w:p>
          <w:p w:rsidR="00D40132" w:rsidRPr="00067C3F" w:rsidRDefault="00D40132" w:rsidP="0022154E">
            <w:pPr>
              <w:snapToGrid w:val="0"/>
              <w:ind w:right="-66"/>
              <w:jc w:val="center"/>
            </w:pPr>
            <w:r>
              <w:t>2013-2016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Знание-сила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Игра и дети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Играем с Барби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2012 - 2017</w:t>
            </w:r>
          </w:p>
          <w:p w:rsidR="00D40132" w:rsidRPr="00067C3F" w:rsidRDefault="00D40132">
            <w:pPr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Игровая библиотека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4044E5">
            <w:pPr>
              <w:snapToGrid w:val="0"/>
              <w:ind w:right="-66"/>
              <w:jc w:val="center"/>
            </w:pPr>
            <w:r>
              <w:t>2011-2017</w:t>
            </w:r>
          </w:p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2012-2016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Игромания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E633AC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lastRenderedPageBreak/>
              <w:t>2012-2016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lastRenderedPageBreak/>
              <w:t>Ленина 71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lastRenderedPageBreak/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Идеальный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2015(1 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Идеи вашего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Инновации в образовании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>2007-2016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Иностранная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Интервью. Люди и события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2014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Интерьер. Дизайн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2012 - 2016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Искатель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Искусство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первое сентября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до 2012 года выпускался как газета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Искусство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>1995-2017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Искусство - детям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Искусство кино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044E5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FD579F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7B6ECD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Исследовательская работа школьников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4044E5">
            <w:pPr>
              <w:snapToGrid w:val="0"/>
              <w:ind w:right="-66"/>
              <w:jc w:val="center"/>
            </w:pPr>
            <w:r>
              <w:t>В электронном виде с 2011 г.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 w:rsidP="00FD579F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7B6ECD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История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первое сентября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до 2012 года выпускался как газета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E633AC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>2012-2015 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История и обществознание для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2010-2017</w:t>
            </w:r>
          </w:p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>2007-2016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Караван историй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2014-2017</w:t>
            </w:r>
          </w:p>
          <w:p w:rsidR="00D40132" w:rsidRPr="00067C3F" w:rsidRDefault="00D40132" w:rsidP="00117081">
            <w:pPr>
              <w:ind w:right="-66"/>
              <w:jc w:val="center"/>
            </w:pPr>
            <w:r>
              <w:t>2013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Карапуз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>2013-2016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Квесты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E633AC">
            <w:pPr>
              <w:snapToGrid w:val="0"/>
              <w:ind w:right="-66"/>
              <w:jc w:val="center"/>
            </w:pPr>
            <w:r>
              <w:t>2016(2пол.)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Кентавр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17081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Кино Парк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17081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Киносценарии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17081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>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Классное руководство и воспитание школьников — первое сентября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до 2012 года выпускался как газета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17081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Классный журнал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117081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6D3111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Классный 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</w:pPr>
            <w:r>
              <w:t xml:space="preserve">   2007 – 2016(1пол.)   </w:t>
            </w:r>
          </w:p>
          <w:p w:rsidR="00D40132" w:rsidRPr="00067C3F" w:rsidRDefault="00D40132" w:rsidP="00E633AC">
            <w:pPr>
              <w:ind w:right="-66"/>
            </w:pPr>
            <w:r w:rsidRPr="00067C3F">
              <w:t xml:space="preserve">           2010</w:t>
            </w:r>
            <w:r>
              <w:t xml:space="preserve"> </w:t>
            </w:r>
            <w:r w:rsidRPr="00067C3F">
              <w:t>-</w:t>
            </w:r>
            <w:r>
              <w:t xml:space="preserve">                     </w:t>
            </w:r>
            <w:r w:rsidRPr="00067C3F">
              <w:t>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Default="00D40132">
            <w:pPr>
              <w:jc w:val="center"/>
            </w:pP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6D3111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6D3111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Клепа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22154E">
            <w:pPr>
              <w:snapToGrid w:val="0"/>
              <w:ind w:right="-66"/>
              <w:jc w:val="center"/>
            </w:pPr>
            <w:r w:rsidRPr="00067C3F">
              <w:t>2</w:t>
            </w:r>
            <w:r>
              <w:t xml:space="preserve">007-2017  </w:t>
            </w:r>
          </w:p>
          <w:p w:rsidR="00D40132" w:rsidRPr="00067C3F" w:rsidRDefault="00D40132" w:rsidP="00117081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6D3111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Клуб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FD579F">
            <w:pPr>
              <w:snapToGrid w:val="0"/>
              <w:ind w:right="-66"/>
              <w:jc w:val="center"/>
            </w:pPr>
            <w:r>
              <w:t>2002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FD579F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Книжки, нотки и игрушки для Катюшки и Андрюшки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>2001-2016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Когда ты один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2013</w:t>
            </w:r>
            <w:r w:rsidRPr="00067C3F">
              <w:t>-2014(1пол.)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Коллекция идей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>
              <w:t>2013-2017</w:t>
            </w:r>
          </w:p>
          <w:p w:rsidR="00D40132" w:rsidRPr="00067C3F" w:rsidRDefault="00D40132" w:rsidP="00117081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17081">
            <w:pPr>
              <w:snapToGrid w:val="0"/>
              <w:ind w:right="-7"/>
            </w:pPr>
            <w:r w:rsidRPr="00067C3F">
              <w:t>Коллекция Караван историй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17081">
            <w:pPr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Колосок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2013-2014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Команда супергероев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Компьютер-маус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17081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Коррекционная педагогика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</w:t>
            </w:r>
          </w:p>
          <w:p w:rsidR="00D40132" w:rsidRPr="00067C3F" w:rsidRDefault="00D40132" w:rsidP="00117081">
            <w:pPr>
              <w:snapToGrid w:val="0"/>
              <w:ind w:right="-66"/>
              <w:jc w:val="center"/>
            </w:pPr>
            <w:r>
              <w:t>2007-2017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Кот Васька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Котэлло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2014-2017</w:t>
            </w:r>
          </w:p>
          <w:p w:rsidR="00D40132" w:rsidRPr="00067C3F" w:rsidRDefault="00D40132" w:rsidP="00715437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Арочная,21а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Крылья. Журнал для подростков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Ксюша (шитье)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2004-2005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Ксюша (вязание)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C62F8">
            <w:pPr>
              <w:snapToGrid w:val="0"/>
              <w:ind w:right="-66"/>
              <w:jc w:val="center"/>
            </w:pPr>
            <w:r>
              <w:t>2004-2017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Кузбасс – 21 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2007-2009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2005-2009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Кузя и друзья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2016-2017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22154E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ind w:right="-7"/>
            </w:pPr>
            <w:r>
              <w:t>Кузя. На англ. языке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ind w:right="-66"/>
              <w:jc w:val="center"/>
            </w:pPr>
            <w:r>
              <w:t>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22154E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154E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Культура: управление, экономика,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</w:p>
          <w:p w:rsidR="00D40132" w:rsidRPr="00067C3F" w:rsidRDefault="00D40132" w:rsidP="00AC62F8">
            <w:pPr>
              <w:ind w:right="-66"/>
              <w:jc w:val="center"/>
            </w:pPr>
            <w:r>
              <w:t>2012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154E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Культура здоровой жизни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C62F8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Культурно-просветительная работа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633AC">
            <w:pPr>
              <w:snapToGrid w:val="0"/>
              <w:ind w:right="-66"/>
              <w:jc w:val="center"/>
            </w:pPr>
            <w:r w:rsidRPr="00067C3F">
              <w:t>2005-2008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Купина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Лазурь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2012-2016</w:t>
            </w:r>
          </w:p>
          <w:p w:rsidR="00D40132" w:rsidRPr="00067C3F" w:rsidRDefault="00D40132" w:rsidP="00AC62F8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Ландшафтный дизайн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</w:pPr>
            <w:r>
              <w:t xml:space="preserve">           2012-2016</w:t>
            </w:r>
          </w:p>
          <w:p w:rsidR="00D40132" w:rsidRPr="00067C3F" w:rsidRDefault="00D40132" w:rsidP="00AC62F8">
            <w:pPr>
              <w:ind w:right="-66"/>
            </w:pPr>
            <w:r>
              <w:t xml:space="preserve">           2012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Левша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2007-2017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2000-2010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Лиза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C62F8">
            <w:pPr>
              <w:snapToGrid w:val="0"/>
              <w:ind w:right="-66"/>
              <w:jc w:val="center"/>
            </w:pPr>
            <w:r>
              <w:t>2014 - 2017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t xml:space="preserve">Лиза. </w:t>
            </w:r>
            <w:r w:rsidRPr="00067C3F">
              <w:rPr>
                <w:lang w:val="en-US"/>
              </w:rPr>
              <w:t>Girl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до 2009г. см. Girl / Гел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2013</w:t>
            </w:r>
          </w:p>
          <w:p w:rsidR="00D40132" w:rsidRPr="00067C3F" w:rsidRDefault="00D40132" w:rsidP="00AC62F8">
            <w:pPr>
              <w:snapToGrid w:val="0"/>
              <w:ind w:right="-66"/>
              <w:jc w:val="center"/>
            </w:pPr>
            <w:r>
              <w:t>2014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35454">
            <w:pPr>
              <w:snapToGrid w:val="0"/>
              <w:ind w:right="-7"/>
            </w:pPr>
            <w:r>
              <w:t>ЛитГостиная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2015(1пол.)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Литература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первое сентября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до 2012 года выпускался как газета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AC62F8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2013-2016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225782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Литература в школе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E5CE5">
            <w:pPr>
              <w:snapToGrid w:val="0"/>
              <w:ind w:right="-66"/>
              <w:jc w:val="center"/>
            </w:pPr>
            <w:r>
              <w:t xml:space="preserve">2007 </w:t>
            </w:r>
            <w:r w:rsidR="00225782">
              <w:t>–</w:t>
            </w:r>
            <w:r>
              <w:t xml:space="preserve"> 2017</w:t>
            </w:r>
            <w:r w:rsidR="00225782">
              <w:t>,</w:t>
            </w:r>
          </w:p>
          <w:p w:rsidR="00225782" w:rsidRDefault="00225782" w:rsidP="00225782">
            <w:pPr>
              <w:snapToGrid w:val="0"/>
              <w:ind w:right="-66"/>
              <w:jc w:val="center"/>
            </w:pPr>
          </w:p>
          <w:p w:rsidR="00225782" w:rsidRPr="00067C3F" w:rsidRDefault="00225782" w:rsidP="00225782">
            <w:pPr>
              <w:snapToGrid w:val="0"/>
              <w:ind w:right="-66"/>
              <w:jc w:val="center"/>
            </w:pPr>
            <w:r>
              <w:t>(С 2006г. переведен в электронный вид)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Default="00D40132">
            <w:pPr>
              <w:jc w:val="center"/>
            </w:pPr>
            <w:r w:rsidRPr="00067C3F">
              <w:t>Арочная 21а</w:t>
            </w:r>
          </w:p>
          <w:p w:rsidR="00225782" w:rsidRPr="00067C3F" w:rsidRDefault="00225782">
            <w:pPr>
              <w:jc w:val="center"/>
            </w:pPr>
            <w:r>
              <w:t>Автоматизированные рабочие места</w:t>
            </w:r>
          </w:p>
        </w:tc>
      </w:tr>
      <w:tr w:rsidR="00D40132" w:rsidRPr="00225782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5782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Личность. Культура, Общество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DE5CE5">
            <w:pPr>
              <w:ind w:right="-66"/>
              <w:jc w:val="center"/>
            </w:pPr>
            <w:r>
              <w:t>2007-2016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5782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5782" w:rsidRDefault="00D40132">
            <w:pPr>
              <w:snapToGrid w:val="0"/>
              <w:ind w:right="-7"/>
            </w:pPr>
            <w:r w:rsidRPr="00067C3F">
              <w:t xml:space="preserve">Лошадки </w:t>
            </w:r>
            <w:r w:rsidRPr="00067C3F">
              <w:rPr>
                <w:lang w:val="en-US"/>
              </w:rPr>
              <w:t>Filly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2013(2пол.)-2017</w:t>
            </w:r>
          </w:p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2014(2пол.)-2017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 w:rsidP="00335454">
            <w:pPr>
              <w:snapToGrid w:val="0"/>
            </w:pPr>
            <w:r>
              <w:t xml:space="preserve"> </w:t>
            </w: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Лунтик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2013-2016 (1пол.)</w:t>
            </w:r>
          </w:p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Лучик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2015(1пол.)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Максималист. Голос молодых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1E1435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Мама и малыш    см. Беременность. Мама и малыш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</w:p>
        </w:tc>
      </w:tr>
      <w:tr w:rsidR="00D40132" w:rsidRPr="001E1435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1E1435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Маркетинг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2006-2016 (1пол.)</w:t>
            </w:r>
          </w:p>
          <w:p w:rsidR="00D40132" w:rsidRPr="00067C3F" w:rsidRDefault="00DA04E6">
            <w:pPr>
              <w:snapToGrid w:val="0"/>
              <w:ind w:right="-66"/>
              <w:jc w:val="center"/>
            </w:pPr>
            <w:r>
              <w:t xml:space="preserve">С </w:t>
            </w:r>
            <w:r w:rsidR="00D40132" w:rsidRPr="00067C3F">
              <w:t>2001г. переведен в электронный вид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A04E6" w:rsidRPr="00067C3F" w:rsidRDefault="00DA04E6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1E1435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Маркетинг в России и за рубежом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2006-2016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lastRenderedPageBreak/>
              <w:t>(2001,</w:t>
            </w:r>
            <w:r>
              <w:t xml:space="preserve"> </w:t>
            </w:r>
            <w:r w:rsidRPr="00067C3F">
              <w:t>2002г.</w:t>
            </w:r>
            <w:r>
              <w:t xml:space="preserve"> </w:t>
            </w:r>
            <w:r w:rsidRPr="00067C3F">
              <w:t>переведены в электронный вид)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lastRenderedPageBreak/>
              <w:t>Ленина 71</w:t>
            </w:r>
          </w:p>
          <w:p w:rsidR="008B5479" w:rsidRPr="00067C3F" w:rsidRDefault="008B5479">
            <w:pPr>
              <w:snapToGrid w:val="0"/>
              <w:jc w:val="center"/>
            </w:pPr>
            <w:r>
              <w:lastRenderedPageBreak/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Маруся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8D2682">
            <w:pPr>
              <w:snapToGrid w:val="0"/>
              <w:ind w:right="-66"/>
              <w:jc w:val="center"/>
            </w:pPr>
            <w:r>
              <w:t>2014-2017</w:t>
            </w:r>
          </w:p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2013-2017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Мастер-класс (прил. к  журналу «Методист»)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8D2682">
            <w:pPr>
              <w:snapToGrid w:val="0"/>
              <w:ind w:right="-66"/>
              <w:jc w:val="center"/>
            </w:pPr>
            <w:r w:rsidRPr="00067C3F">
              <w:t>2009-2015</w:t>
            </w:r>
            <w:r>
              <w:t>(1пол)</w:t>
            </w:r>
          </w:p>
          <w:p w:rsidR="00D40132" w:rsidRPr="00067C3F" w:rsidRDefault="00D40132" w:rsidP="00B634DE">
            <w:pPr>
              <w:snapToGrid w:val="0"/>
              <w:ind w:right="-66"/>
              <w:jc w:val="center"/>
            </w:pPr>
            <w:r>
              <w:t>2015(2пол.)-201</w:t>
            </w:r>
            <w:r w:rsidR="00B634DE"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 w:rsidP="00335454">
            <w:pPr>
              <w:snapToGrid w:val="0"/>
            </w:pPr>
            <w:r w:rsidRPr="00067C3F">
              <w:t>Арочная, 21а</w:t>
            </w:r>
          </w:p>
          <w:p w:rsidR="00D40132" w:rsidRPr="00067C3F" w:rsidRDefault="00D40132" w:rsidP="00335454">
            <w:pPr>
              <w:snapToGrid w:val="0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Мастерилка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Мастерица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Маша и медведь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Машинки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2014-2016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-2016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Арочная,21а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 xml:space="preserve">3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Медиатека и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2012-2016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Международная жизнь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E5CE5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-2008</w:t>
            </w:r>
          </w:p>
          <w:p w:rsidR="00D40132" w:rsidRPr="00067C3F" w:rsidRDefault="00D40132" w:rsidP="00DE5CE5">
            <w:pPr>
              <w:snapToGrid w:val="0"/>
              <w:ind w:right="-66"/>
              <w:jc w:val="center"/>
            </w:pPr>
            <w:r>
              <w:t>В электронном виде с 2002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Мелодия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2002-2007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FC1073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Менеджмент в России и за рубежом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DE5CE5">
            <w:pPr>
              <w:snapToGrid w:val="0"/>
              <w:ind w:right="-66"/>
              <w:jc w:val="center"/>
            </w:pPr>
            <w:r>
              <w:t>2007-2016</w:t>
            </w:r>
          </w:p>
          <w:p w:rsidR="00DA04E6" w:rsidRPr="00067C3F" w:rsidRDefault="00DA04E6" w:rsidP="00DE5CE5">
            <w:pPr>
              <w:snapToGrid w:val="0"/>
              <w:ind w:right="-66"/>
              <w:jc w:val="center"/>
            </w:pPr>
            <w:r>
              <w:t>В электронном виде с 1999г.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A04E6" w:rsidP="00DA04E6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DE5CE5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FC1073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Методист + приложения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</w:t>
            </w:r>
            <w:r>
              <w:t>7</w:t>
            </w:r>
            <w:r w:rsidRPr="00067C3F">
              <w:t>-2008</w:t>
            </w:r>
            <w:r>
              <w:t>; 2015(2пол.)-2017</w:t>
            </w:r>
          </w:p>
          <w:p w:rsidR="00D40132" w:rsidRPr="00067C3F" w:rsidRDefault="00D40132" w:rsidP="008D2682">
            <w:pPr>
              <w:snapToGrid w:val="0"/>
              <w:ind w:right="-66"/>
              <w:jc w:val="center"/>
            </w:pPr>
            <w:r w:rsidRPr="00067C3F">
              <w:t>2009-2015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6D3111">
            <w:pPr>
              <w:snapToGrid w:val="0"/>
            </w:pPr>
            <w:r w:rsidRPr="00067C3F">
              <w:t>Ленина 71</w:t>
            </w:r>
          </w:p>
          <w:p w:rsidR="00D40132" w:rsidRDefault="00D40132">
            <w:pPr>
              <w:jc w:val="center"/>
            </w:pP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DE5CE5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DE5CE5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Мир библиографии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2001</w:t>
            </w:r>
            <w:r w:rsidRPr="00067C3F">
              <w:t>-2014</w:t>
            </w:r>
          </w:p>
          <w:p w:rsidR="00D40132" w:rsidRPr="00067C3F" w:rsidRDefault="00D40132" w:rsidP="008B1D18">
            <w:pPr>
              <w:snapToGrid w:val="0"/>
              <w:ind w:right="-66"/>
              <w:jc w:val="center"/>
            </w:pPr>
            <w:r>
              <w:t>2002-2016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DE5CE5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Мир музея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2008-2009</w:t>
            </w:r>
          </w:p>
          <w:p w:rsidR="00D40132" w:rsidRPr="00067C3F" w:rsidRDefault="00D40132" w:rsidP="008D2682">
            <w:pPr>
              <w:ind w:right="-66"/>
              <w:jc w:val="center"/>
            </w:pPr>
            <w:r w:rsidRPr="00067C3F">
              <w:t>2000-2015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Мир ПК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8B1D18">
            <w:pPr>
              <w:snapToGrid w:val="0"/>
              <w:ind w:right="-66"/>
              <w:jc w:val="center"/>
            </w:pPr>
            <w:r>
              <w:t>2012-2016</w:t>
            </w:r>
          </w:p>
          <w:p w:rsidR="00D40132" w:rsidRPr="00067C3F" w:rsidRDefault="00D40132" w:rsidP="008B1D18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Мир принцесс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(До 2013г. см. Принцесса)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8D2682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>3-2017</w:t>
            </w:r>
          </w:p>
          <w:p w:rsidR="00D40132" w:rsidRPr="00067C3F" w:rsidRDefault="00D40132" w:rsidP="008D2682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Арочная,21а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Мир техники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B1D18">
            <w:pPr>
              <w:snapToGrid w:val="0"/>
              <w:ind w:right="-66"/>
              <w:jc w:val="center"/>
            </w:pPr>
            <w:r>
              <w:t>2010 - 2017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Мир фантастики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2014-2017</w:t>
            </w:r>
          </w:p>
          <w:p w:rsidR="00D40132" w:rsidRPr="00067C3F" w:rsidRDefault="00D40132" w:rsidP="008B1D18">
            <w:pPr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Арочная.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Мировая экономика и международные отношения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2006</w:t>
            </w:r>
            <w:r w:rsidRPr="00067C3F">
              <w:t>-2011</w:t>
            </w:r>
          </w:p>
          <w:p w:rsidR="00D40132" w:rsidRPr="00067C3F" w:rsidRDefault="00D40132" w:rsidP="00FC1073">
            <w:pPr>
              <w:snapToGrid w:val="0"/>
              <w:ind w:right="-66"/>
              <w:jc w:val="center"/>
            </w:pPr>
            <w:r>
              <w:t>В</w:t>
            </w:r>
            <w:r w:rsidRPr="00067C3F">
              <w:t xml:space="preserve"> электронном виде</w:t>
            </w:r>
            <w:r>
              <w:t xml:space="preserve"> с 2000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 w:rsidP="00FC1073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 w:rsidP="00FC1073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Мне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D2682">
            <w:pPr>
              <w:snapToGrid w:val="0"/>
              <w:ind w:right="-66"/>
              <w:jc w:val="center"/>
            </w:pPr>
            <w:r>
              <w:t>2015 -2016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Мода для невысоких (Прил. к журналу «Бурда Моден»)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1996-2006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Мода для полных (Прил. к журналу «Бурда Моден»)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1997-2016</w:t>
            </w:r>
          </w:p>
          <w:p w:rsidR="00D40132" w:rsidRPr="00067C3F" w:rsidRDefault="00D40132" w:rsidP="008D2682">
            <w:pPr>
              <w:ind w:right="-66"/>
              <w:jc w:val="center"/>
            </w:pPr>
            <w:r w:rsidRPr="00067C3F">
              <w:t>2011-2015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Модный журнал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2001 (</w:t>
            </w:r>
            <w:r w:rsidRPr="00067C3F">
              <w:rPr>
                <w:lang w:val="en-US"/>
              </w:rPr>
              <w:t>II</w:t>
            </w:r>
            <w:r w:rsidRPr="00067C3F">
              <w:t xml:space="preserve"> полугодие),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2002-2006 )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Модели сезона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 xml:space="preserve">1989,1992-1996, 2001-2003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Моделист-конструктор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-2009</w:t>
            </w:r>
          </w:p>
          <w:p w:rsidR="00D40132" w:rsidRPr="00067C3F" w:rsidRDefault="00D40132" w:rsidP="00CB4036">
            <w:pPr>
              <w:ind w:right="-66"/>
              <w:jc w:val="center"/>
            </w:pPr>
            <w:r>
              <w:t>2007-2016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35454">
            <w:pPr>
              <w:snapToGrid w:val="0"/>
              <w:ind w:right="-7"/>
            </w:pPr>
            <w:r w:rsidRPr="00067C3F">
              <w:t>Мо</w:t>
            </w:r>
            <w:r>
              <w:t xml:space="preserve">й </w:t>
            </w:r>
            <w:r w:rsidRPr="00067C3F">
              <w:t>кроха и 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D268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6 (1пол.)</w:t>
            </w:r>
          </w:p>
          <w:p w:rsidR="00D40132" w:rsidRPr="00067C3F" w:rsidRDefault="00D40132" w:rsidP="008D2682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 w:rsidP="008D268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Мой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B4036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Мой уютный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CB4036">
            <w:pPr>
              <w:ind w:right="-66"/>
              <w:jc w:val="center"/>
            </w:pPr>
            <w:r>
              <w:t>2012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Молли Мейкс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22154E">
            <w:pPr>
              <w:snapToGrid w:val="0"/>
              <w:ind w:right="-66"/>
              <w:jc w:val="center"/>
            </w:pPr>
            <w:r>
              <w:t>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>
              <w:t>Ленина 71,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Молодая гвардия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B4036">
            <w:pPr>
              <w:snapToGrid w:val="0"/>
              <w:ind w:right="-66"/>
              <w:jc w:val="center"/>
            </w:pPr>
            <w:r>
              <w:t>2012 - 2017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Молодежная эстрада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65874">
            <w:pPr>
              <w:snapToGrid w:val="0"/>
              <w:ind w:right="-66"/>
              <w:jc w:val="center"/>
            </w:pPr>
            <w:r w:rsidRPr="00067C3F">
              <w:t>1993-2008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565874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Молодежь и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B4036">
            <w:pPr>
              <w:snapToGrid w:val="0"/>
              <w:ind w:right="-66"/>
              <w:jc w:val="center"/>
            </w:pPr>
            <w:r>
              <w:t>2012-2016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Молодежь и общество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2011-2016 (1пол.)</w:t>
            </w:r>
          </w:p>
          <w:p w:rsidR="00D40132" w:rsidRPr="00067C3F" w:rsidRDefault="00D40132" w:rsidP="00CB4036">
            <w:pPr>
              <w:ind w:right="-66"/>
              <w:jc w:val="center"/>
            </w:pPr>
            <w:r>
              <w:t>2012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Молодые в библиотечном деле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2012 -2013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2005-2008;</w:t>
            </w:r>
          </w:p>
          <w:p w:rsidR="00D40132" w:rsidRPr="00067C3F" w:rsidRDefault="00D40132" w:rsidP="00CB4036">
            <w:pPr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 w:rsidP="00565874"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Москва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B4036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Мото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B4036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</w:t>
            </w:r>
            <w:r>
              <w:t>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335454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Мудрый совенок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2015(2пол.) - 2016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335454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335454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 (Советская музыка)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 xml:space="preserve">2002-2006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335454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  <w:rPr>
                <w:bCs/>
              </w:rPr>
            </w:pPr>
            <w:r w:rsidRPr="00067C3F">
              <w:rPr>
                <w:bCs/>
              </w:rPr>
              <w:t xml:space="preserve">1983-1991,2000 </w:t>
            </w:r>
          </w:p>
          <w:p w:rsidR="00D40132" w:rsidRPr="00067C3F" w:rsidRDefault="00D40132">
            <w:pPr>
              <w:ind w:right="-66"/>
              <w:jc w:val="center"/>
              <w:rPr>
                <w:bCs/>
              </w:rPr>
            </w:pPr>
            <w:r w:rsidRPr="00067C3F">
              <w:rPr>
                <w:bCs/>
              </w:rPr>
              <w:t>(</w:t>
            </w:r>
            <w:r w:rsidRPr="00067C3F">
              <w:rPr>
                <w:bCs/>
                <w:lang w:val="en-US"/>
              </w:rPr>
              <w:t>II</w:t>
            </w:r>
            <w:r w:rsidRPr="00067C3F">
              <w:rPr>
                <w:bCs/>
              </w:rPr>
              <w:t xml:space="preserve"> полугодие),  </w:t>
            </w:r>
          </w:p>
          <w:p w:rsidR="00D40132" w:rsidRPr="00067C3F" w:rsidRDefault="00D40132">
            <w:pPr>
              <w:ind w:right="-66"/>
              <w:jc w:val="center"/>
              <w:rPr>
                <w:b/>
                <w:bCs/>
              </w:rPr>
            </w:pPr>
            <w:r>
              <w:rPr>
                <w:bCs/>
              </w:rPr>
              <w:t>2001-2017</w:t>
            </w:r>
          </w:p>
          <w:p w:rsidR="00D40132" w:rsidRPr="00067C3F" w:rsidRDefault="00D40132" w:rsidP="00CB4036">
            <w:pPr>
              <w:ind w:right="-66"/>
              <w:jc w:val="center"/>
            </w:pPr>
            <w:r>
              <w:t>2012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/>
          <w:p w:rsidR="00D40132" w:rsidRPr="00067C3F" w:rsidRDefault="00D40132"/>
          <w:p w:rsidR="00D40132" w:rsidRPr="00067C3F" w:rsidRDefault="00D40132">
            <w:r w:rsidRPr="00067C3F">
              <w:t>Арочная 21а</w:t>
            </w:r>
          </w:p>
        </w:tc>
      </w:tr>
      <w:tr w:rsidR="00D40132" w:rsidRPr="00067C3F" w:rsidTr="00863210">
        <w:trPr>
          <w:trHeight w:val="245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 и время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65874">
            <w:pPr>
              <w:snapToGrid w:val="0"/>
              <w:ind w:right="-66"/>
              <w:jc w:val="center"/>
              <w:rPr>
                <w:bCs/>
              </w:rPr>
            </w:pPr>
            <w:r w:rsidRPr="00067C3F">
              <w:rPr>
                <w:bCs/>
              </w:rPr>
              <w:t>2000-2015</w:t>
            </w:r>
            <w:r>
              <w:rPr>
                <w:bCs/>
              </w:rPr>
              <w:t>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Музыкальная академия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B4036">
            <w:pPr>
              <w:snapToGrid w:val="0"/>
              <w:ind w:right="-66"/>
              <w:jc w:val="center"/>
              <w:rPr>
                <w:bCs/>
              </w:rPr>
            </w:pPr>
            <w:r>
              <w:rPr>
                <w:bCs/>
              </w:rPr>
              <w:t>1993-2017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Музыкальная жизнь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1971-2017</w:t>
            </w:r>
          </w:p>
          <w:p w:rsidR="00D40132" w:rsidRPr="00067C3F" w:rsidRDefault="00D40132" w:rsidP="00CB4036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Музыкальная палитра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B4036">
            <w:pPr>
              <w:snapToGrid w:val="0"/>
              <w:ind w:right="-66"/>
              <w:jc w:val="center"/>
            </w:pPr>
            <w:r>
              <w:t>2001 -2017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Музыкальное просвещение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65874">
            <w:pPr>
              <w:snapToGrid w:val="0"/>
              <w:ind w:right="-66"/>
              <w:jc w:val="center"/>
            </w:pPr>
            <w:r>
              <w:t>2006-2016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Музыкальное просвещение.Мир гитары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65874">
            <w:pPr>
              <w:snapToGrid w:val="0"/>
              <w:ind w:right="-66"/>
              <w:jc w:val="center"/>
            </w:pPr>
            <w:r>
              <w:t>2013-2016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Музыкальная психология и психотерапия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2009-2011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Музыкальный журнал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2014-2016 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Музыкальный руководитель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B4036">
            <w:pPr>
              <w:snapToGrid w:val="0"/>
              <w:ind w:right="-66"/>
              <w:jc w:val="center"/>
            </w:pPr>
            <w:r>
              <w:t>2004 -2017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Музыковедение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2005 -2009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Мурзилка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DF6C81">
            <w:pPr>
              <w:snapToGrid w:val="0"/>
              <w:ind w:right="-66"/>
              <w:jc w:val="center"/>
            </w:pPr>
            <w:r w:rsidRPr="00067C3F">
              <w:t>1988-201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DF6C81">
            <w:pPr>
              <w:snapToGrid w:val="0"/>
              <w:ind w:right="-66"/>
              <w:jc w:val="center"/>
            </w:pPr>
            <w:r>
              <w:t>2012-2016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National Geographic. </w:t>
            </w:r>
            <w:r w:rsidRPr="00067C3F">
              <w:t>Россия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65874">
            <w:pPr>
              <w:snapToGrid w:val="0"/>
              <w:ind w:right="-66"/>
              <w:jc w:val="center"/>
            </w:pPr>
            <w:r w:rsidRPr="00067C3F">
              <w:t>2009</w:t>
            </w:r>
            <w:r>
              <w:t>-2010,2012</w:t>
            </w:r>
            <w:r w:rsidRPr="00067C3F">
              <w:t>-201</w:t>
            </w:r>
            <w:r>
              <w:t>7</w:t>
            </w:r>
          </w:p>
          <w:p w:rsidR="00D40132" w:rsidRPr="00067C3F" w:rsidRDefault="00D40132" w:rsidP="00565874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Default="00D40132" w:rsidP="00565874">
            <w:pPr>
              <w:snapToGrid w:val="0"/>
              <w:jc w:val="center"/>
            </w:pPr>
          </w:p>
          <w:p w:rsidR="00D40132" w:rsidRPr="00067C3F" w:rsidRDefault="00D40132" w:rsidP="00565874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>National Geographic</w:t>
            </w:r>
            <w:r w:rsidRPr="00067C3F">
              <w:t>. Юный путешественник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65874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Налоги и налогообложение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2184D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Нарко Нет. Россия без наркотиков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-2010</w:t>
            </w:r>
          </w:p>
          <w:p w:rsidR="00D40132" w:rsidRPr="00067C3F" w:rsidRDefault="00D40132" w:rsidP="0012184D">
            <w:pPr>
              <w:snapToGrid w:val="0"/>
              <w:ind w:right="-66"/>
              <w:jc w:val="center"/>
            </w:pPr>
            <w:r>
              <w:t>2009-2017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7B6ECD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Народное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-2013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-2013</w:t>
            </w:r>
            <w:r>
              <w:t>;</w:t>
            </w:r>
          </w:p>
          <w:p w:rsidR="00D40132" w:rsidRPr="00067C3F" w:rsidRDefault="00D40132" w:rsidP="007B6ECD">
            <w:pPr>
              <w:snapToGrid w:val="0"/>
              <w:ind w:right="-66"/>
              <w:jc w:val="center"/>
            </w:pPr>
            <w:r>
              <w:t xml:space="preserve">С </w:t>
            </w:r>
            <w:r w:rsidRPr="00067C3F">
              <w:t>1998</w:t>
            </w:r>
            <w:r>
              <w:t xml:space="preserve"> г. </w:t>
            </w:r>
            <w:r w:rsidRPr="00067C3F">
              <w:lastRenderedPageBreak/>
              <w:t>переведен в электронный вид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lastRenderedPageBreak/>
              <w:t>Арочная 21а</w:t>
            </w:r>
          </w:p>
          <w:p w:rsidR="00D40132" w:rsidRDefault="00D40132">
            <w:pPr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>
              <w:t>Автоматизиров</w:t>
            </w:r>
            <w:r>
              <w:lastRenderedPageBreak/>
              <w:t>анные рабочие места</w:t>
            </w:r>
          </w:p>
        </w:tc>
      </w:tr>
      <w:tr w:rsidR="00D40132" w:rsidRPr="007B6ECD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7B6ECD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Народное творчество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1989-2017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2002-2010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7B6ECD" w:rsidRDefault="00D40132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Наука и жизнь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2010-2016 (1пол.)</w:t>
            </w:r>
          </w:p>
          <w:p w:rsidR="00D40132" w:rsidRPr="00067C3F" w:rsidRDefault="00D40132" w:rsidP="0012184D">
            <w:pPr>
              <w:snapToGrid w:val="0"/>
              <w:ind w:right="-66"/>
              <w:jc w:val="center"/>
            </w:pPr>
            <w:r>
              <w:t>2001-2017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Наука и религия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2012-2016</w:t>
            </w:r>
          </w:p>
          <w:p w:rsidR="00D40132" w:rsidRPr="00067C3F" w:rsidRDefault="00D40132" w:rsidP="0012184D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Наука и техника-журнал для перспективной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2184D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Научно-техническая информация Серия </w:t>
            </w:r>
            <w:r w:rsidRPr="00067C3F">
              <w:rPr>
                <w:lang w:val="en-US"/>
              </w:rPr>
              <w:t>I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2005</w:t>
            </w:r>
            <w:r w:rsidRPr="00067C3F">
              <w:t>-2009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Научные и технические 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2184D">
            <w:pPr>
              <w:snapToGrid w:val="0"/>
              <w:ind w:right="-66"/>
              <w:jc w:val="center"/>
            </w:pPr>
            <w:r>
              <w:t>2002-2017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Начальная 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2007-2017</w:t>
            </w:r>
          </w:p>
          <w:p w:rsidR="00D40132" w:rsidRPr="00067C3F" w:rsidRDefault="00D40132" w:rsidP="0012184D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Наш современник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Наш Филиппок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2184D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Наша молодежь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88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Наша психология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584A98">
        <w:trPr>
          <w:trHeight w:val="363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Наше наследие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 w:rsidRPr="00067C3F">
              <w:t>200</w:t>
            </w:r>
            <w:r>
              <w:t>7</w:t>
            </w:r>
            <w:r w:rsidRPr="00067C3F">
              <w:t>-2008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 w:rsidP="00584A98">
            <w:pPr>
              <w:snapToGrid w:val="0"/>
            </w:pP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Не будь зависим-скажи «Нет!»:наркотикам,алкоголю,курению, игромании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1E0D8A">
            <w:pPr>
              <w:snapToGrid w:val="0"/>
              <w:ind w:right="-66"/>
              <w:jc w:val="center"/>
            </w:pPr>
            <w:r>
              <w:t>2012(2пол.) -</w:t>
            </w:r>
          </w:p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2016 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Независимый библиотечный адвокат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1999-2017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2007-2012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Новая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2003-2013</w:t>
            </w:r>
          </w:p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Новая и новейшая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-2011</w:t>
            </w:r>
          </w:p>
          <w:p w:rsidR="00D40132" w:rsidRPr="00067C3F" w:rsidRDefault="00D40132" w:rsidP="00E77D73">
            <w:pPr>
              <w:snapToGrid w:val="0"/>
              <w:ind w:right="-66"/>
              <w:jc w:val="center"/>
            </w:pPr>
            <w:r>
              <w:t>В</w:t>
            </w:r>
            <w:r w:rsidRPr="00067C3F">
              <w:t xml:space="preserve"> электронном виде</w:t>
            </w:r>
            <w:r>
              <w:t xml:space="preserve"> с 2000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Новый мир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Нотный альбом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2002-2003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ОБЖ.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2007-2017</w:t>
            </w:r>
          </w:p>
          <w:p w:rsidR="00D40132" w:rsidRPr="00067C3F" w:rsidRDefault="00D40132" w:rsidP="00584A98">
            <w:pPr>
              <w:ind w:right="-66"/>
              <w:jc w:val="center"/>
            </w:pPr>
            <w:r w:rsidRPr="00067C3F">
              <w:t>201</w:t>
            </w:r>
            <w:r>
              <w:t>2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Образование в современной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2006 (</w:t>
            </w:r>
            <w:r w:rsidRPr="00067C3F">
              <w:rPr>
                <w:lang w:val="en-US"/>
              </w:rPr>
              <w:t>I</w:t>
            </w:r>
            <w:r w:rsidRPr="00067C3F">
              <w:t xml:space="preserve"> полугодие)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rPr>
          <w:trHeight w:val="33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Обруч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Обучение и карьера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</w:pPr>
            <w:r>
              <w:t>2007</w:t>
            </w:r>
            <w:r w:rsidRPr="00067C3F">
              <w:t>-2009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E77D73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Общественные науки и современность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584A98">
            <w:pPr>
              <w:snapToGrid w:val="0"/>
              <w:ind w:right="-66"/>
            </w:pPr>
            <w:r>
              <w:t>В электронном виде с 2000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E77D73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Общество и экономика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-2011</w:t>
            </w:r>
          </w:p>
          <w:p w:rsidR="00D40132" w:rsidRPr="00067C3F" w:rsidRDefault="00D40132" w:rsidP="00E77D73">
            <w:pPr>
              <w:snapToGrid w:val="0"/>
              <w:ind w:right="-66"/>
              <w:jc w:val="center"/>
            </w:pPr>
            <w:r>
              <w:t>В</w:t>
            </w:r>
            <w:r w:rsidRPr="00067C3F">
              <w:t xml:space="preserve"> электронном виде</w:t>
            </w:r>
            <w:r>
              <w:t xml:space="preserve"> с 2000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48630D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0D" w:rsidRPr="00067C3F" w:rsidRDefault="0048630D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0D" w:rsidRPr="00067C3F" w:rsidRDefault="0048630D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0D" w:rsidRPr="00067C3F" w:rsidRDefault="0048630D">
            <w:pPr>
              <w:snapToGrid w:val="0"/>
              <w:ind w:right="-7"/>
            </w:pPr>
            <w:r>
              <w:t>Огни Кузбасса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30D" w:rsidRDefault="0048630D" w:rsidP="00584A98">
            <w:pPr>
              <w:snapToGrid w:val="0"/>
              <w:ind w:right="-66"/>
              <w:jc w:val="center"/>
            </w:pPr>
            <w:r>
              <w:t>2013-2017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30D" w:rsidRDefault="0048630D">
            <w:pPr>
              <w:snapToGrid w:val="0"/>
              <w:jc w:val="center"/>
            </w:pPr>
            <w:r w:rsidRPr="00067C3F">
              <w:t>Ленина 71</w:t>
            </w:r>
          </w:p>
          <w:p w:rsidR="0048630D" w:rsidRPr="00067C3F" w:rsidRDefault="0048630D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Огонек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Оружие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Основы государства и права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 xml:space="preserve"> -2009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2001</w:t>
            </w:r>
            <w:r w:rsidR="002948A6">
              <w:t>-2009 г</w:t>
            </w:r>
            <w:r w:rsidRPr="00067C3F">
              <w:t>г. переведен в электронный вид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2948A6" w:rsidRPr="00067C3F" w:rsidRDefault="002948A6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Отечество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</w:pPr>
            <w:r>
              <w:t xml:space="preserve">        </w:t>
            </w: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Отечественная история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с 2009г. см.Российская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Открытый урок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2010-2015(1пол.)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Отчего и почему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2012-2016 (1пол.)</w:t>
            </w:r>
          </w:p>
          <w:p w:rsidR="00D40132" w:rsidRPr="00067C3F" w:rsidRDefault="00D40132" w:rsidP="00584A98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Охота и охотничьи собаки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1998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Охрана труда и социальное страхование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</w:pPr>
            <w:r w:rsidRPr="00067C3F">
              <w:t xml:space="preserve">      201</w:t>
            </w:r>
            <w:r>
              <w:t>2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Патриот Отечества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84A98">
            <w:pPr>
              <w:snapToGrid w:val="0"/>
              <w:ind w:right="-66"/>
              <w:jc w:val="center"/>
            </w:pPr>
            <w:r>
              <w:t>2011 -2017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Педагогика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-2013</w:t>
            </w:r>
          </w:p>
          <w:p w:rsidR="00D40132" w:rsidRDefault="00D40132" w:rsidP="00335454">
            <w:pPr>
              <w:snapToGrid w:val="0"/>
              <w:ind w:right="-66"/>
              <w:jc w:val="center"/>
            </w:pPr>
          </w:p>
          <w:p w:rsidR="00D40132" w:rsidRPr="00067C3F" w:rsidRDefault="00D40132" w:rsidP="00E77D73">
            <w:pPr>
              <w:snapToGrid w:val="0"/>
              <w:ind w:right="-66"/>
              <w:jc w:val="center"/>
            </w:pPr>
            <w:r w:rsidRPr="00067C3F">
              <w:t xml:space="preserve"> </w:t>
            </w:r>
            <w:r>
              <w:t>В</w:t>
            </w:r>
            <w:r w:rsidRPr="00067C3F">
              <w:t xml:space="preserve"> электронном виде</w:t>
            </w:r>
            <w:r>
              <w:t xml:space="preserve"> с 1999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>PC</w:t>
            </w:r>
            <w:r w:rsidRPr="00067C3F">
              <w:t xml:space="preserve"> </w:t>
            </w:r>
            <w:r w:rsidRPr="00067C3F">
              <w:rPr>
                <w:lang w:val="en-US"/>
              </w:rPr>
              <w:t>Magazine</w:t>
            </w:r>
            <w:r w:rsidRPr="00067C3F">
              <w:t xml:space="preserve"> (персональный компьютер сегодня)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F1D0F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Пин- код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Пионер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1979-2008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Погремушка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Подвиг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F1D0F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</w:t>
            </w:r>
            <w:r>
              <w:t>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Поем, танцуем и рисуем.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 xml:space="preserve"> 2007-2015</w:t>
            </w:r>
            <w:r>
              <w:t>(1пол.)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Познайка от 2 до 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1E0D8A">
            <w:pPr>
              <w:snapToGrid w:val="0"/>
              <w:ind w:right="-66"/>
              <w:jc w:val="center"/>
            </w:pPr>
            <w:r>
              <w:t>2016 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Познайка от 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F1D0F">
            <w:pPr>
              <w:snapToGrid w:val="0"/>
              <w:ind w:right="-66"/>
              <w:jc w:val="center"/>
            </w:pPr>
            <w:r>
              <w:t>2014-2016 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Полдень </w:t>
            </w:r>
            <w:r w:rsidRPr="00067C3F">
              <w:rPr>
                <w:lang w:val="en-US"/>
              </w:rPr>
              <w:t>XXI</w:t>
            </w:r>
            <w:r w:rsidRPr="00067C3F">
              <w:t xml:space="preserve"> век.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2011</w:t>
            </w:r>
            <w:r w:rsidRPr="00067C3F">
              <w:t>-2013</w:t>
            </w:r>
          </w:p>
          <w:p w:rsidR="00D40132" w:rsidRPr="00067C3F" w:rsidRDefault="00D40132" w:rsidP="005F1D0F">
            <w:pPr>
              <w:ind w:right="-66"/>
              <w:jc w:val="center"/>
            </w:pPr>
            <w:r>
              <w:t>2012</w:t>
            </w:r>
            <w:r w:rsidRPr="00067C3F">
              <w:t>-2012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Полис (Политические исследования)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-2013</w:t>
            </w:r>
          </w:p>
          <w:p w:rsidR="00D40132" w:rsidRPr="00067C3F" w:rsidRDefault="00D40132" w:rsidP="00E77D73">
            <w:pPr>
              <w:snapToGrid w:val="0"/>
              <w:ind w:right="-66"/>
              <w:jc w:val="center"/>
            </w:pPr>
            <w:r>
              <w:t>В</w:t>
            </w:r>
            <w:r w:rsidRPr="00067C3F">
              <w:t xml:space="preserve"> электронном виде с 20</w:t>
            </w:r>
            <w:r>
              <w:t>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 w:rsidP="00E77D73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Попурри для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F1D0F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Популярная механика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</w:t>
            </w:r>
          </w:p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 xml:space="preserve"> 2013-2016(1пол.)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После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92799C">
            <w:pPr>
              <w:snapToGrid w:val="0"/>
              <w:ind w:right="-66"/>
              <w:jc w:val="center"/>
            </w:pPr>
            <w:r>
              <w:t>2013(№2),</w:t>
            </w:r>
            <w:r w:rsidRPr="00067C3F">
              <w:t xml:space="preserve"> 20</w:t>
            </w:r>
            <w:r>
              <w:t>14</w:t>
            </w:r>
          </w:p>
          <w:p w:rsidR="00D40132" w:rsidRPr="00067C3F" w:rsidRDefault="00D40132" w:rsidP="00246051">
            <w:pPr>
              <w:snapToGrid w:val="0"/>
              <w:ind w:right="-66"/>
              <w:jc w:val="center"/>
            </w:pPr>
            <w:r>
              <w:t>2013(№2)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  <w:r>
              <w:t>,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Арочная 21 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Почемучка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2014-2017</w:t>
            </w:r>
          </w:p>
          <w:p w:rsidR="00D40132" w:rsidRPr="00067C3F" w:rsidRDefault="00D40132" w:rsidP="005F1D0F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 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Право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5F1D0F">
            <w:pPr>
              <w:snapToGrid w:val="0"/>
              <w:ind w:right="-66"/>
              <w:jc w:val="center"/>
            </w:pPr>
            <w:r>
              <w:t>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Правовая 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2011</w:t>
            </w:r>
            <w:r w:rsidRPr="00067C3F">
              <w:t>-2011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Праздник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</w:pPr>
            <w:r>
              <w:t xml:space="preserve">      2009</w:t>
            </w:r>
            <w:r w:rsidRPr="00067C3F">
              <w:t>-2015</w:t>
            </w:r>
          </w:p>
          <w:p w:rsidR="00D40132" w:rsidRPr="00067C3F" w:rsidRDefault="00D40132" w:rsidP="001E0D8A">
            <w:pPr>
              <w:ind w:right="-66"/>
              <w:jc w:val="center"/>
            </w:pPr>
            <w:r>
              <w:t>2006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Праздник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2011-2016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Преподавание истории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B776B">
            <w:pPr>
              <w:snapToGrid w:val="0"/>
              <w:ind w:right="-66"/>
              <w:jc w:val="center"/>
            </w:pPr>
            <w:r>
              <w:t>2007-2016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Преподавание истории и обществознания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B776B">
            <w:pPr>
              <w:snapToGrid w:val="0"/>
              <w:ind w:right="-66"/>
              <w:jc w:val="center"/>
            </w:pPr>
            <w:r w:rsidRPr="00067C3F">
              <w:t>200</w:t>
            </w:r>
            <w:r>
              <w:t>7</w:t>
            </w:r>
            <w:r w:rsidRPr="00067C3F">
              <w:t>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tabs>
                <w:tab w:val="right" w:pos="3686"/>
              </w:tabs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tabs>
                <w:tab w:val="right" w:pos="3686"/>
              </w:tabs>
              <w:snapToGrid w:val="0"/>
              <w:ind w:right="-7"/>
            </w:pPr>
            <w:r w:rsidRPr="00067C3F">
              <w:t>Приключения Скуби-Ду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B776B">
            <w:pPr>
              <w:snapToGrid w:val="0"/>
              <w:ind w:right="-66"/>
              <w:jc w:val="center"/>
            </w:pPr>
            <w:r>
              <w:t>2014 -2017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tabs>
                <w:tab w:val="right" w:pos="3686"/>
              </w:tabs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tabs>
                <w:tab w:val="right" w:pos="3686"/>
              </w:tabs>
              <w:snapToGrid w:val="0"/>
              <w:ind w:right="-7"/>
            </w:pPr>
            <w:r w:rsidRPr="00067C3F">
              <w:t>Приложение к ж. «Библиотека инженера по охране труда»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2012-2013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Принцесса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(С 2013г. см. Мир Принцесс)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F7FCC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3F7FCC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Природа и свет ( Природа и человек)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</w:t>
            </w:r>
            <w:r>
              <w:t>7</w:t>
            </w:r>
            <w:r w:rsidRPr="00067C3F">
              <w:t>-2014(1пол.)</w:t>
            </w:r>
          </w:p>
          <w:p w:rsidR="00D40132" w:rsidRPr="00067C3F" w:rsidRDefault="00D40132">
            <w:pPr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Приусадебное хозяйство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2015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2012-2013(1пол.)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Pro </w:t>
            </w:r>
            <w:r w:rsidRPr="00067C3F">
              <w:t>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</w:p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2015(1пол.)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Простоквашино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2012-2016 (1пол.)</w:t>
            </w:r>
          </w:p>
          <w:p w:rsidR="00D40132" w:rsidRPr="00067C3F" w:rsidRDefault="00D40132" w:rsidP="00AB776B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Психологическая наука и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B776B">
            <w:pPr>
              <w:snapToGrid w:val="0"/>
              <w:ind w:right="-66"/>
              <w:jc w:val="center"/>
            </w:pPr>
            <w:r>
              <w:t>2007-2016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Психологический журнал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-2013</w:t>
            </w:r>
            <w:r>
              <w:t>;</w:t>
            </w:r>
          </w:p>
          <w:p w:rsidR="00D40132" w:rsidRPr="00067C3F" w:rsidRDefault="00D40132" w:rsidP="00E77D73">
            <w:pPr>
              <w:snapToGrid w:val="0"/>
              <w:ind w:right="-66"/>
              <w:jc w:val="center"/>
            </w:pPr>
            <w:r>
              <w:t>В</w:t>
            </w:r>
            <w:r w:rsidRPr="00067C3F">
              <w:t xml:space="preserve"> электронном виде</w:t>
            </w:r>
            <w:r>
              <w:t xml:space="preserve"> с 2000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Psychologies / </w:t>
            </w:r>
            <w:r w:rsidRPr="00067C3F">
              <w:t>Психология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B776B">
            <w:pPr>
              <w:snapToGrid w:val="0"/>
              <w:ind w:right="-66"/>
              <w:jc w:val="center"/>
            </w:pPr>
            <w:r>
              <w:t>2011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Психология и соционика межличностных отношений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2008-2009 (</w:t>
            </w:r>
            <w:r w:rsidRPr="00067C3F">
              <w:rPr>
                <w:lang w:val="en-US"/>
              </w:rPr>
              <w:t>I</w:t>
            </w:r>
            <w:r w:rsidRPr="00067C3F">
              <w:t xml:space="preserve"> полугодие)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Путеводная звезда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B288A">
            <w:pPr>
              <w:snapToGrid w:val="0"/>
              <w:ind w:right="-66"/>
              <w:jc w:val="center"/>
            </w:pPr>
            <w:r>
              <w:t>2012-2016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Работник социальной службы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</w:t>
            </w:r>
            <w:r w:rsidRPr="00067C3F">
              <w:rPr>
                <w:lang w:val="en-US"/>
              </w:rPr>
              <w:t>201</w:t>
            </w:r>
            <w:r>
              <w:t>6</w:t>
            </w:r>
          </w:p>
          <w:p w:rsidR="00D40132" w:rsidRPr="00067C3F" w:rsidRDefault="00D40132">
            <w:pPr>
              <w:ind w:right="-66"/>
              <w:jc w:val="center"/>
            </w:pPr>
            <w:r>
              <w:t>2012</w:t>
            </w:r>
            <w:r w:rsidRPr="00067C3F">
              <w:t>-2013(1пол.)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(2006</w:t>
            </w:r>
            <w:r w:rsidR="00C74ECC">
              <w:t>-2009 г</w:t>
            </w:r>
            <w:r w:rsidRPr="00067C3F">
              <w:t>г. переведен в электронный вид)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Default="00D40132">
            <w:pPr>
              <w:jc w:val="center"/>
            </w:pPr>
            <w:r w:rsidRPr="00067C3F">
              <w:t>Арочная, 21а</w:t>
            </w:r>
          </w:p>
          <w:p w:rsidR="00C74ECC" w:rsidRPr="00067C3F" w:rsidRDefault="00C74ECC">
            <w:pPr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Радио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-2008</w:t>
            </w:r>
          </w:p>
          <w:p w:rsidR="00D40132" w:rsidRPr="00EB288A" w:rsidRDefault="00D40132" w:rsidP="00EB288A">
            <w:pPr>
              <w:snapToGrid w:val="0"/>
              <w:ind w:right="-66"/>
              <w:jc w:val="center"/>
            </w:pPr>
            <w:r w:rsidRPr="00067C3F">
              <w:rPr>
                <w:lang w:val="en-US"/>
              </w:rPr>
              <w:t>200</w:t>
            </w:r>
            <w:r>
              <w:t>7</w:t>
            </w:r>
            <w:r w:rsidRPr="00067C3F">
              <w:rPr>
                <w:lang w:val="en-US"/>
              </w:rPr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Радиолюбитель. Ваш компьютер. См. с 2002г. Радиомир. Ваш компьютер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  <w:rPr>
                <w:lang w:val="en-US"/>
              </w:rPr>
            </w:pPr>
            <w:r w:rsidRPr="00067C3F">
              <w:t>2000-200</w:t>
            </w:r>
            <w:r w:rsidRPr="00067C3F">
              <w:rPr>
                <w:lang w:val="en-US"/>
              </w:rPr>
              <w:t>1</w:t>
            </w:r>
          </w:p>
          <w:p w:rsidR="00D40132" w:rsidRPr="00067C3F" w:rsidRDefault="00D40132">
            <w:pPr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Радиомир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EB288A" w:rsidRDefault="00D40132" w:rsidP="00EB288A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</w:t>
            </w:r>
            <w:r w:rsidRPr="00067C3F">
              <w:rPr>
                <w:lang w:val="en-US"/>
              </w:rPr>
              <w:t>201</w:t>
            </w:r>
            <w:r>
              <w:t>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Радиомир.Ваш компьютер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2002-2003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Развитие личности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B288A">
            <w:pPr>
              <w:snapToGrid w:val="0"/>
              <w:ind w:right="-66"/>
              <w:jc w:val="center"/>
            </w:pPr>
            <w:r>
              <w:t>2006</w:t>
            </w:r>
            <w:r w:rsidRPr="00067C3F">
              <w:t>-200</w:t>
            </w:r>
            <w:r>
              <w:t>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Расти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Ребенок в детском саду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EB288A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Репертуар для детских и юношеских театров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2007-2016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Ровесник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Родина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2007-2017</w:t>
            </w:r>
          </w:p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2009-2017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Родительское собрание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Розовый слон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2014-2016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Роккор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2005-2013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Роман – журнал </w:t>
            </w:r>
            <w:r w:rsidRPr="00067C3F">
              <w:rPr>
                <w:lang w:val="en-US"/>
              </w:rPr>
              <w:t>XXI</w:t>
            </w:r>
            <w:r w:rsidRPr="00067C3F">
              <w:t xml:space="preserve"> 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Российская история </w:t>
            </w:r>
          </w:p>
          <w:p w:rsidR="00D40132" w:rsidRPr="00067C3F" w:rsidRDefault="00D40132">
            <w:pPr>
              <w:ind w:right="-7"/>
            </w:pPr>
            <w:r w:rsidRPr="00067C3F">
              <w:t>до 2009г. см. Отечественная 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tabs>
                <w:tab w:val="center" w:pos="1095"/>
                <w:tab w:val="right" w:pos="2191"/>
              </w:tabs>
              <w:snapToGrid w:val="0"/>
              <w:ind w:right="-66"/>
            </w:pPr>
            <w:r w:rsidRPr="00067C3F">
              <w:tab/>
              <w:t>2010-2011</w:t>
            </w:r>
          </w:p>
          <w:p w:rsidR="00D40132" w:rsidRPr="00067C3F" w:rsidRDefault="00D40132" w:rsidP="003F2908">
            <w:pPr>
              <w:tabs>
                <w:tab w:val="center" w:pos="1095"/>
                <w:tab w:val="right" w:pos="2191"/>
              </w:tabs>
              <w:snapToGrid w:val="0"/>
              <w:ind w:right="-66"/>
            </w:pPr>
            <w:r w:rsidRPr="00067C3F">
              <w:tab/>
            </w:r>
            <w:r>
              <w:t>В</w:t>
            </w:r>
            <w:r w:rsidRPr="00067C3F">
              <w:t xml:space="preserve"> электронном виде</w:t>
            </w:r>
            <w:r>
              <w:t xml:space="preserve"> с 2000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Российский экономический журнал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2007-2017</w:t>
            </w:r>
          </w:p>
          <w:p w:rsidR="00D40132" w:rsidRPr="00067C3F" w:rsidRDefault="00D40132">
            <w:pPr>
              <w:ind w:right="-66"/>
              <w:jc w:val="center"/>
            </w:pPr>
            <w:r>
              <w:t>2012</w:t>
            </w:r>
            <w:r w:rsidRPr="00067C3F">
              <w:t>-2013(1пол.)</w:t>
            </w:r>
          </w:p>
          <w:p w:rsidR="00D40132" w:rsidRPr="00067C3F" w:rsidRDefault="00D40132" w:rsidP="00853DD4">
            <w:pPr>
              <w:ind w:right="-66"/>
              <w:jc w:val="center"/>
            </w:pPr>
            <w:r w:rsidRPr="00067C3F">
              <w:t>(2000-2001гг.</w:t>
            </w:r>
            <w:r w:rsidR="00853DD4">
              <w:t xml:space="preserve"> </w:t>
            </w:r>
            <w:r w:rsidRPr="00067C3F">
              <w:t>переведены в электронный вид)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Default="00D40132">
            <w:pPr>
              <w:jc w:val="center"/>
            </w:pPr>
            <w:r w:rsidRPr="00067C3F">
              <w:t>Арочная, 21а</w:t>
            </w:r>
          </w:p>
          <w:p w:rsidR="00853DD4" w:rsidRPr="00067C3F" w:rsidRDefault="00853DD4">
            <w:pPr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Российский юридический журнал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</w:pPr>
            <w:r>
              <w:t xml:space="preserve">        2011-2016 (1пол.)</w:t>
            </w:r>
          </w:p>
          <w:p w:rsidR="00D40132" w:rsidRPr="00067C3F" w:rsidRDefault="00D40132" w:rsidP="0081181A">
            <w:pPr>
              <w:ind w:right="-66"/>
            </w:pPr>
            <w:r>
              <w:t xml:space="preserve">        2012</w:t>
            </w:r>
            <w:r w:rsidRPr="00067C3F">
              <w:t>-2013(1пол.)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Default="00D40132">
            <w:pPr>
              <w:jc w:val="center"/>
            </w:pP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Русская 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1995-2017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Русский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Русский язык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первое сентября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(до 2012 года выпускался как газета)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Русский язык в школе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2007-2017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Ручная работа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2008-2010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Рыболов - Элит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Рюкзачишка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2013(2пол.) -2017</w:t>
            </w:r>
          </w:p>
          <w:p w:rsidR="00D40132" w:rsidRPr="00067C3F" w:rsidRDefault="00D40132" w:rsidP="0081181A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 w:rsidP="00335454">
            <w:pPr>
              <w:snapToGrid w:val="0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Рюкзачок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-2016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Рюкзачок. Веселый зоопарк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2014 -2017</w:t>
            </w:r>
          </w:p>
          <w:p w:rsidR="00D40132" w:rsidRPr="00067C3F" w:rsidRDefault="00D40132" w:rsidP="0081181A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 w:rsidP="00335454">
            <w:pPr>
              <w:snapToGrid w:val="0"/>
            </w:pPr>
            <w:r w:rsidRPr="00067C3F">
              <w:t>Арочная 21а</w:t>
            </w:r>
          </w:p>
        </w:tc>
      </w:tr>
      <w:tr w:rsidR="00D40132" w:rsidRPr="00067C3F" w:rsidTr="00863210">
        <w:trPr>
          <w:trHeight w:val="231"/>
        </w:trPr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Рюкзачок. Мир путешествий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2014-2017</w:t>
            </w:r>
          </w:p>
          <w:p w:rsidR="00D40132" w:rsidRPr="00067C3F" w:rsidRDefault="00D40132" w:rsidP="0081181A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>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Сабрина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1998-2017</w:t>
            </w:r>
          </w:p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2010-2015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2012-2014(1пол.);</w:t>
            </w:r>
          </w:p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2015 - 2017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AD534A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Сам себе мастер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2012-2014(1пол.); 2016(1пол.)</w:t>
            </w:r>
          </w:p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2012-2014(1пол.); 2015-2017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</w:p>
          <w:p w:rsidR="00D40132" w:rsidRPr="00067C3F" w:rsidRDefault="00D40132" w:rsidP="0081181A">
            <w:pPr>
              <w:snapToGrid w:val="0"/>
            </w:pPr>
            <w:r w:rsidRPr="00067C3F">
              <w:t>Ленина 71</w:t>
            </w:r>
          </w:p>
        </w:tc>
      </w:tr>
      <w:tr w:rsidR="00D40132" w:rsidRPr="00AD534A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AD534A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Самоделка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81181A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AD534A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AD534A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Самолетики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2014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AD534A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Сандра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1993-1994,1996-1997,1999-2000,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2013(2пол.)-2014(1пол.)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Свадебная мода (Прил. к журналу «Бурда Моден»)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1995-1996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Свирелька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A27B4E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Свободная мысль </w:t>
            </w:r>
            <w:r w:rsidRPr="00067C3F">
              <w:rPr>
                <w:lang w:val="en-US"/>
              </w:rPr>
              <w:t>XXI</w:t>
            </w:r>
            <w:r w:rsidRPr="00067C3F">
              <w:t xml:space="preserve"> век.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2001 (</w:t>
            </w:r>
            <w:r w:rsidRPr="00067C3F">
              <w:rPr>
                <w:lang w:val="en-US"/>
              </w:rPr>
              <w:t>II</w:t>
            </w:r>
            <w:r w:rsidRPr="00067C3F">
              <w:t xml:space="preserve"> полугодие),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2002-2013</w:t>
            </w:r>
          </w:p>
          <w:p w:rsidR="00D40132" w:rsidRPr="00067C3F" w:rsidRDefault="00D40132" w:rsidP="003F2908">
            <w:pPr>
              <w:ind w:right="-66"/>
              <w:jc w:val="center"/>
            </w:pPr>
            <w:r>
              <w:t>В</w:t>
            </w:r>
            <w:r w:rsidRPr="00067C3F">
              <w:t xml:space="preserve"> электронном виде</w:t>
            </w:r>
            <w:r>
              <w:t xml:space="preserve"> с 2000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Default="00D40132">
            <w:pPr>
              <w:snapToGrid w:val="0"/>
              <w:jc w:val="center"/>
            </w:pPr>
          </w:p>
          <w:p w:rsidR="00D40132" w:rsidRDefault="00D40132">
            <w:pPr>
              <w:snapToGrid w:val="0"/>
              <w:jc w:val="center"/>
            </w:pPr>
          </w:p>
          <w:p w:rsidR="00D40132" w:rsidRPr="00067C3F" w:rsidRDefault="00D40132" w:rsidP="003F2908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Сделай сам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2009-2012</w:t>
            </w:r>
          </w:p>
          <w:p w:rsidR="00D40132" w:rsidRPr="00067C3F" w:rsidRDefault="00D40132" w:rsidP="001E0D8A">
            <w:pPr>
              <w:ind w:right="-66"/>
              <w:jc w:val="center"/>
            </w:pPr>
            <w:r>
              <w:t>2009-2016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Семейное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D534A">
            <w:pPr>
              <w:snapToGrid w:val="0"/>
              <w:ind w:right="-66"/>
            </w:pPr>
            <w:r>
              <w:t xml:space="preserve">       2009-</w:t>
            </w:r>
            <w:r w:rsidRPr="00067C3F">
              <w:t>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Семья и школа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2007-2016 (1пол)</w:t>
            </w:r>
          </w:p>
          <w:p w:rsidR="00D40132" w:rsidRPr="00067C3F" w:rsidRDefault="00D40132" w:rsidP="00097E9F">
            <w:pPr>
              <w:snapToGrid w:val="0"/>
              <w:ind w:right="-66"/>
              <w:jc w:val="center"/>
            </w:pPr>
            <w:r>
              <w:t>2007-2016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Сибирский экологический журнал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495D1A">
            <w:pPr>
              <w:snapToGrid w:val="0"/>
              <w:ind w:right="-66"/>
              <w:jc w:val="center"/>
            </w:pPr>
            <w:r>
              <w:t>2010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Сибирячок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97E9F">
            <w:pPr>
              <w:snapToGrid w:val="0"/>
              <w:ind w:right="-66"/>
              <w:jc w:val="center"/>
            </w:pPr>
            <w:r>
              <w:t>2012-2016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t>Сила</w:t>
            </w:r>
            <w:r w:rsidRPr="00067C3F">
              <w:rPr>
                <w:lang w:val="en-US"/>
              </w:rPr>
              <w:t xml:space="preserve"> </w:t>
            </w:r>
            <w:r w:rsidRPr="00067C3F">
              <w:t>и</w:t>
            </w:r>
            <w:r w:rsidRPr="00067C3F">
              <w:rPr>
                <w:lang w:val="en-US"/>
              </w:rPr>
              <w:t xml:space="preserve"> </w:t>
            </w:r>
            <w:r w:rsidRPr="00067C3F">
              <w:t>красота</w:t>
            </w:r>
            <w:r w:rsidRPr="00067C3F">
              <w:rPr>
                <w:lang w:val="en-US"/>
              </w:rPr>
              <w:t xml:space="preserve"> /Muscle and fitness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97E9F">
            <w:pPr>
              <w:snapToGrid w:val="0"/>
              <w:ind w:right="-66"/>
              <w:jc w:val="center"/>
            </w:pPr>
            <w:r>
              <w:t>2012-2016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Синдбад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2004-2006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Смекалка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</w:pPr>
            <w:r w:rsidRPr="00067C3F">
              <w:t xml:space="preserve">       2014-2015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Смена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1E0D8A">
            <w:pPr>
              <w:snapToGrid w:val="0"/>
              <w:ind w:right="-66"/>
              <w:jc w:val="center"/>
            </w:pPr>
            <w:r>
              <w:t>2012-2016(1пол.)</w:t>
            </w:r>
          </w:p>
          <w:p w:rsidR="00D40132" w:rsidRPr="00067C3F" w:rsidRDefault="00D40132" w:rsidP="00097E9F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21а,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Смешарики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097E9F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Советская музыка (с 1993г. Музыкальная академия.)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1975-1993</w:t>
            </w:r>
          </w:p>
          <w:p w:rsidR="00D40132" w:rsidRPr="00067C3F" w:rsidRDefault="00D40132">
            <w:pPr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Современная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2009 (</w:t>
            </w:r>
            <w:r w:rsidRPr="00067C3F">
              <w:rPr>
                <w:lang w:val="en-US"/>
              </w:rPr>
              <w:t>II</w:t>
            </w:r>
            <w:r>
              <w:t xml:space="preserve"> полугодие)-2016</w:t>
            </w:r>
          </w:p>
          <w:p w:rsidR="00D40132" w:rsidRPr="00067C3F" w:rsidRDefault="00D40132" w:rsidP="00097E9F">
            <w:pPr>
              <w:ind w:right="-66"/>
              <w:jc w:val="center"/>
            </w:pPr>
            <w:r>
              <w:t>2010-2017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  <w:p w:rsidR="00D40132" w:rsidRPr="00067C3F" w:rsidRDefault="00D40132" w:rsidP="00335454"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Современная драматургия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2011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Солдаты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9741DD">
            <w:pPr>
              <w:snapToGrid w:val="0"/>
              <w:ind w:right="-66"/>
              <w:jc w:val="center"/>
            </w:pPr>
            <w:r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Сотис – социальные технологии, исследования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2011</w:t>
            </w:r>
            <w:r w:rsidRPr="00067C3F">
              <w:t>-2012</w:t>
            </w:r>
          </w:p>
          <w:p w:rsidR="00D40132" w:rsidRPr="00067C3F" w:rsidRDefault="00D40132">
            <w:pPr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Социальная педагогика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2009-2013</w:t>
            </w:r>
          </w:p>
          <w:p w:rsidR="00D40132" w:rsidRPr="00067C3F" w:rsidRDefault="00D40132" w:rsidP="001868AF">
            <w:pPr>
              <w:snapToGrid w:val="0"/>
              <w:ind w:right="-66"/>
              <w:jc w:val="center"/>
            </w:pPr>
            <w:r>
              <w:t>В</w:t>
            </w:r>
            <w:r w:rsidRPr="00067C3F">
              <w:t xml:space="preserve"> электронном виде</w:t>
            </w:r>
            <w:r>
              <w:t xml:space="preserve"> с 2008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Социально-гуманитарные знания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9741DD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Социологические исследования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-2011</w:t>
            </w:r>
          </w:p>
          <w:p w:rsidR="00D40132" w:rsidRPr="00067C3F" w:rsidRDefault="00D40132" w:rsidP="00854C9F">
            <w:pPr>
              <w:tabs>
                <w:tab w:val="center" w:pos="1095"/>
                <w:tab w:val="right" w:pos="2191"/>
              </w:tabs>
              <w:snapToGrid w:val="0"/>
              <w:ind w:right="-66"/>
              <w:jc w:val="center"/>
            </w:pPr>
            <w:r>
              <w:t xml:space="preserve">В </w:t>
            </w:r>
            <w:r w:rsidRPr="00067C3F">
              <w:t>электронном виде</w:t>
            </w:r>
            <w:r>
              <w:t xml:space="preserve"> с </w:t>
            </w:r>
            <w:r w:rsidR="00854C9F">
              <w:t>1999</w:t>
            </w:r>
            <w:r>
              <w:t xml:space="preserve">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Спокойной ночи, малыши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Спортивная жизнь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Справочник директора театра,музея,библиотеки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9741DD">
            <w:pPr>
              <w:snapToGrid w:val="0"/>
              <w:ind w:right="-66"/>
            </w:pPr>
            <w:r>
              <w:t xml:space="preserve">       2012-2016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Справочник кадровика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</w:p>
          <w:p w:rsidR="00D40132" w:rsidRPr="00067C3F" w:rsidRDefault="00D40132" w:rsidP="009741DD">
            <w:pPr>
              <w:ind w:right="-66"/>
              <w:jc w:val="center"/>
            </w:pPr>
            <w:r>
              <w:t>2012</w:t>
            </w:r>
            <w:r w:rsidRPr="00067C3F">
              <w:t xml:space="preserve"> -2013(1пол.)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Справочник руководителя учреждения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2009-2015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Старинная 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2001 (</w:t>
            </w:r>
            <w:r w:rsidRPr="00067C3F">
              <w:rPr>
                <w:lang w:val="en-US"/>
              </w:rPr>
              <w:t>II</w:t>
            </w:r>
            <w:r w:rsidRPr="00067C3F">
              <w:t xml:space="preserve"> полугодие),</w:t>
            </w:r>
          </w:p>
          <w:p w:rsidR="00D40132" w:rsidRPr="00067C3F" w:rsidRDefault="00D40132" w:rsidP="001E0D8A">
            <w:pPr>
              <w:ind w:right="-66"/>
              <w:jc w:val="center"/>
            </w:pPr>
            <w:r>
              <w:t>2002-2016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Стильные прически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>
            <w:pPr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rPr>
                <w:lang w:val="en-US"/>
              </w:rPr>
              <w:t>Story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2013</w:t>
            </w:r>
            <w:r w:rsidRPr="00067C3F">
              <w:t>-2014</w:t>
            </w:r>
          </w:p>
          <w:p w:rsidR="00D40132" w:rsidRPr="00067C3F" w:rsidRDefault="00D40132" w:rsidP="009741DD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Студенческий меридиан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516C5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Сценарии и репертуар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2006-2017</w:t>
            </w:r>
          </w:p>
          <w:p w:rsidR="00D40132" w:rsidRPr="00067C3F" w:rsidRDefault="00D40132" w:rsidP="003516C5">
            <w:pPr>
              <w:ind w:right="-66"/>
              <w:jc w:val="center"/>
            </w:pPr>
            <w:r>
              <w:t>2011-2017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Счастливые родители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>
              <w:t>2012-2016 (1пол.)</w:t>
            </w:r>
          </w:p>
          <w:p w:rsidR="00D40132" w:rsidRPr="00067C3F" w:rsidRDefault="00D40132" w:rsidP="003516C5">
            <w:pPr>
              <w:snapToGrid w:val="0"/>
              <w:ind w:right="-66"/>
              <w:jc w:val="center"/>
            </w:pPr>
            <w:r w:rsidRPr="00067C3F">
              <w:t>2015</w:t>
            </w:r>
            <w:r>
              <w:t xml:space="preserve">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Сюзанна Моден</w:t>
            </w:r>
          </w:p>
          <w:p w:rsidR="00D40132" w:rsidRPr="00067C3F" w:rsidRDefault="00D40132" w:rsidP="00906453">
            <w:pPr>
              <w:snapToGrid w:val="0"/>
              <w:ind w:right="-7"/>
            </w:pPr>
            <w:r w:rsidRPr="00067C3F">
              <w:t>(до 2014г. см. Диана Моден)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906453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Тачки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3516C5">
            <w:pPr>
              <w:snapToGrid w:val="0"/>
              <w:ind w:right="-66"/>
              <w:jc w:val="center"/>
            </w:pPr>
            <w:r>
              <w:t>2014-2017</w:t>
            </w:r>
          </w:p>
          <w:p w:rsidR="00D40132" w:rsidRPr="00067C3F" w:rsidRDefault="00D40132" w:rsidP="003516C5">
            <w:pPr>
              <w:snapToGrid w:val="0"/>
              <w:ind w:right="-66"/>
              <w:jc w:val="center"/>
            </w:pPr>
            <w:r>
              <w:t>2013-2017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71,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Творчество народов мира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</w:t>
            </w:r>
          </w:p>
          <w:p w:rsidR="00D40132" w:rsidRPr="00067C3F" w:rsidRDefault="00D40132" w:rsidP="003516C5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Театр круглый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 xml:space="preserve">2003-2006 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2009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Теория моды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516C5">
            <w:pPr>
              <w:snapToGrid w:val="0"/>
              <w:ind w:right="-66"/>
              <w:jc w:val="center"/>
            </w:pPr>
            <w:r>
              <w:t>2010- 2017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Техника молодежи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</w:pPr>
            <w:r>
              <w:t xml:space="preserve">          2012 </w:t>
            </w:r>
            <w:r w:rsidRPr="00067C3F">
              <w:t>-2015</w:t>
            </w:r>
            <w:r>
              <w:t>(1пол.)</w:t>
            </w:r>
          </w:p>
          <w:p w:rsidR="00D40132" w:rsidRPr="00067C3F" w:rsidRDefault="00D40132" w:rsidP="003516C5">
            <w:pPr>
              <w:ind w:right="-66"/>
              <w:jc w:val="center"/>
            </w:pPr>
            <w:r>
              <w:t>2011-2017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Default="00D40132">
            <w:pPr>
              <w:jc w:val="center"/>
            </w:pP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Top model / </w:t>
            </w:r>
            <w:r w:rsidRPr="00067C3F">
              <w:t>Топ модель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</w:pPr>
            <w:r w:rsidRPr="00067C3F">
              <w:t xml:space="preserve">        2014</w:t>
            </w:r>
            <w:r>
              <w:t xml:space="preserve"> - 2017</w:t>
            </w:r>
          </w:p>
          <w:p w:rsidR="00D40132" w:rsidRPr="00067C3F" w:rsidRDefault="00D40132" w:rsidP="003516C5">
            <w:pPr>
              <w:snapToGrid w:val="0"/>
              <w:ind w:right="-66"/>
            </w:pPr>
            <w:r w:rsidRPr="00067C3F">
              <w:t xml:space="preserve">            2015</w:t>
            </w:r>
            <w:r>
              <w:t xml:space="preserve"> - 2017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rPr>
                <w:lang w:val="en-US"/>
              </w:rPr>
              <w:t>Total</w:t>
            </w:r>
            <w:r w:rsidRPr="00067C3F">
              <w:t xml:space="preserve"> </w:t>
            </w:r>
            <w:r w:rsidRPr="00067C3F">
              <w:rPr>
                <w:lang w:val="en-US"/>
              </w:rPr>
              <w:t xml:space="preserve"> DVD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с 2013 г. см. Все кино.</w:t>
            </w:r>
            <w:r w:rsidRPr="00067C3F">
              <w:rPr>
                <w:lang w:val="en-US"/>
              </w:rPr>
              <w:t>Total</w:t>
            </w:r>
            <w:r w:rsidRPr="00067C3F">
              <w:t xml:space="preserve"> </w:t>
            </w:r>
            <w:r w:rsidRPr="00067C3F">
              <w:rPr>
                <w:lang w:val="en-US"/>
              </w:rPr>
              <w:t>DVD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 xml:space="preserve"> 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Тошка и компания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516C5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Трансформеры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516C5">
            <w:pPr>
              <w:snapToGrid w:val="0"/>
              <w:ind w:right="-66"/>
              <w:jc w:val="center"/>
            </w:pPr>
            <w:r>
              <w:t>2015 - 2017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Тропинка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E0D8A">
            <w:pPr>
              <w:snapToGrid w:val="0"/>
              <w:ind w:right="-66"/>
              <w:jc w:val="center"/>
            </w:pPr>
            <w:r w:rsidRPr="00067C3F">
              <w:t>2011</w:t>
            </w:r>
            <w:r>
              <w:t>,2012,2014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ТЭК и ресурсы Кузбасса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2010</w:t>
            </w:r>
            <w:r w:rsidRPr="00067C3F">
              <w:t>-2012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Умняша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Университетская книга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516C5">
            <w:pPr>
              <w:snapToGrid w:val="0"/>
              <w:ind w:right="-66"/>
              <w:jc w:val="center"/>
            </w:pPr>
            <w:r>
              <w:t>2014(2пол.)-2017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906453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Управление персоналом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</w:t>
            </w:r>
          </w:p>
          <w:p w:rsidR="00D40132" w:rsidRPr="00067C3F" w:rsidRDefault="00D40132" w:rsidP="001E0D8A">
            <w:pPr>
              <w:snapToGrid w:val="0"/>
              <w:ind w:right="-66"/>
            </w:pPr>
            <w:r w:rsidRPr="00067C3F">
              <w:t xml:space="preserve">      2014-2015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  <w:rPr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>Oops</w:t>
            </w:r>
            <w:r w:rsidRPr="00067C3F">
              <w:t xml:space="preserve"> (Упс)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1826EA">
            <w:pPr>
              <w:snapToGrid w:val="0"/>
              <w:ind w:right="-66"/>
            </w:pPr>
            <w:r>
              <w:t xml:space="preserve">     2012-2016</w:t>
            </w:r>
          </w:p>
          <w:p w:rsidR="00D40132" w:rsidRPr="00067C3F" w:rsidRDefault="00D40132" w:rsidP="001826EA">
            <w:pPr>
              <w:snapToGrid w:val="0"/>
              <w:ind w:right="-66"/>
            </w:pPr>
            <w:r>
              <w:t xml:space="preserve">      2012, 2014 -  </w:t>
            </w:r>
            <w:r w:rsidRPr="00067C3F">
              <w:t>201</w:t>
            </w:r>
            <w:r>
              <w:t xml:space="preserve">6        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Феи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>2-2016</w:t>
            </w:r>
          </w:p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2014-2016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Физическая культура: воспитание, образование, тренировка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Физкультура и спорт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Фиксики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67C3F">
            <w:pPr>
              <w:snapToGrid w:val="0"/>
              <w:ind w:right="-66"/>
              <w:jc w:val="center"/>
            </w:pPr>
            <w:r>
              <w:t>2014 - 2017</w:t>
            </w:r>
          </w:p>
          <w:p w:rsidR="00D40132" w:rsidRPr="00067C3F" w:rsidRDefault="00D40132" w:rsidP="00067C3F">
            <w:pPr>
              <w:snapToGrid w:val="0"/>
              <w:ind w:right="-66"/>
              <w:jc w:val="center"/>
            </w:pPr>
            <w:r w:rsidRPr="00067C3F">
              <w:t>2015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 w:rsidP="00335454">
            <w:pPr>
              <w:snapToGrid w:val="0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Фильм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2005 , 2014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9A0BC6" w:rsidRPr="007E0947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C6" w:rsidRPr="00067C3F" w:rsidRDefault="009A0BC6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C6" w:rsidRPr="00067C3F" w:rsidRDefault="009A0BC6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C6" w:rsidRDefault="009A0BC6">
            <w:pPr>
              <w:snapToGrid w:val="0"/>
              <w:ind w:right="-7"/>
            </w:pPr>
            <w:r>
              <w:t>Филя  см.</w:t>
            </w:r>
          </w:p>
          <w:p w:rsidR="009A0BC6" w:rsidRPr="00067C3F" w:rsidRDefault="009A0BC6">
            <w:pPr>
              <w:snapToGrid w:val="0"/>
              <w:ind w:right="-7"/>
            </w:pPr>
            <w:r>
              <w:t xml:space="preserve"> Веселые картинки о природе. Журнал для детей «</w:t>
            </w:r>
            <w:r w:rsidRPr="00067C3F">
              <w:t>Филя</w:t>
            </w:r>
            <w:r>
              <w:t>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BC6" w:rsidRDefault="009A0BC6" w:rsidP="001C43DE">
            <w:pPr>
              <w:snapToGrid w:val="0"/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BC6" w:rsidRPr="00067C3F" w:rsidRDefault="009A0BC6">
            <w:pPr>
              <w:snapToGrid w:val="0"/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7E0947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Финансы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E0947">
            <w:pPr>
              <w:snapToGrid w:val="0"/>
              <w:ind w:right="-7"/>
            </w:pPr>
            <w:r w:rsidRPr="00067C3F">
              <w:t xml:space="preserve">Фома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1C43DE">
            <w:pPr>
              <w:ind w:right="-66"/>
              <w:jc w:val="center"/>
            </w:pPr>
            <w:r>
              <w:t>2012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E0947">
            <w:pPr>
              <w:snapToGrid w:val="0"/>
              <w:ind w:right="-7"/>
            </w:pPr>
            <w:r w:rsidRPr="00067C3F">
              <w:t>Формула</w:t>
            </w:r>
            <w:r w:rsidR="007E0947">
              <w:t xml:space="preserve"> </w:t>
            </w:r>
            <w:r w:rsidRPr="00067C3F">
              <w:t>рукоделия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  <w:jc w:val="center"/>
            </w:pPr>
            <w:r w:rsidRPr="00067C3F">
              <w:t>201</w:t>
            </w:r>
            <w:r>
              <w:t>2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Фортепиано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67C3F">
            <w:pPr>
              <w:snapToGrid w:val="0"/>
              <w:ind w:right="-66"/>
              <w:jc w:val="center"/>
            </w:pPr>
            <w:r>
              <w:t>2005-2016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Фузз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 xml:space="preserve">2005-2009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74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Химия для школьников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2012-2016 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Художник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 xml:space="preserve">1993-1998, </w:t>
            </w:r>
          </w:p>
          <w:p w:rsidR="00D40132" w:rsidRPr="00067C3F" w:rsidRDefault="00D40132">
            <w:pPr>
              <w:ind w:right="-66"/>
              <w:jc w:val="center"/>
            </w:pPr>
            <w:r w:rsidRPr="00067C3F">
              <w:t>2000-2002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Цветы в саду и дома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</w:tc>
      </w:tr>
      <w:tr w:rsidR="00D40132" w:rsidRPr="003F2908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Цивилизации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1C43DE">
            <w:pPr>
              <w:snapToGrid w:val="0"/>
              <w:ind w:right="-66"/>
              <w:jc w:val="center"/>
            </w:pPr>
            <w:r>
              <w:t>В электронном виде с 2002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1826EA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3F2908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Чаггингтон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2013</w:t>
            </w:r>
            <w:r w:rsidRPr="00067C3F">
              <w:t>-2013(1пол.)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1826EA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 xml:space="preserve">Чародейки см. </w:t>
            </w:r>
            <w:r w:rsidRPr="00067C3F">
              <w:rPr>
                <w:lang w:val="en-US"/>
              </w:rPr>
              <w:t>W</w:t>
            </w:r>
            <w:r w:rsidRPr="00067C3F">
              <w:t>.</w:t>
            </w:r>
            <w:r w:rsidRPr="00067C3F">
              <w:rPr>
                <w:lang w:val="en-US"/>
              </w:rPr>
              <w:t>I</w:t>
            </w:r>
            <w:r w:rsidRPr="00067C3F">
              <w:t>.</w:t>
            </w:r>
            <w:r w:rsidRPr="00067C3F">
              <w:rPr>
                <w:lang w:val="en-US"/>
              </w:rPr>
              <w:t>T</w:t>
            </w:r>
            <w:r w:rsidRPr="00067C3F">
              <w:t>.</w:t>
            </w:r>
            <w:r w:rsidRPr="00067C3F">
              <w:rPr>
                <w:lang w:val="en-US"/>
              </w:rPr>
              <w:t>H</w:t>
            </w:r>
            <w:r w:rsidRPr="00067C3F">
              <w:t>. Чародейки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67C3F">
            <w:pPr>
              <w:snapToGrid w:val="0"/>
              <w:ind w:right="-66"/>
              <w:jc w:val="center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Человек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3F2908">
            <w:pPr>
              <w:snapToGrid w:val="0"/>
              <w:ind w:right="-66"/>
              <w:jc w:val="center"/>
            </w:pPr>
            <w:r w:rsidRPr="00067C3F">
              <w:t xml:space="preserve"> </w:t>
            </w:r>
            <w:r>
              <w:t>В</w:t>
            </w:r>
            <w:r w:rsidRPr="00067C3F">
              <w:t xml:space="preserve"> электронном виде</w:t>
            </w:r>
            <w:r>
              <w:t xml:space="preserve"> с 2000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jc w:val="center"/>
            </w:pPr>
            <w:r>
              <w:t>Автоматизированные рабочие места</w:t>
            </w:r>
            <w:r w:rsidRPr="00067C3F">
              <w:t xml:space="preserve"> 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Человек и закон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</w:pPr>
            <w:r>
              <w:t>2012(2пол.)-2017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Человек и труд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</w:pPr>
            <w:r w:rsidRPr="00067C3F">
              <w:t>2008-2014(1пол.)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Чем развлечь гостей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2006-2017</w:t>
            </w:r>
          </w:p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2004-2017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Читаем вместе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2012-2017</w:t>
            </w:r>
          </w:p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Читаем,учимся,играем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067C3F">
            <w:pPr>
              <w:snapToGrid w:val="0"/>
              <w:ind w:right="-66"/>
              <w:jc w:val="center"/>
            </w:pPr>
            <w:r>
              <w:t>2001-2016</w:t>
            </w:r>
          </w:p>
          <w:p w:rsidR="00D40132" w:rsidRPr="00067C3F" w:rsidRDefault="00D40132" w:rsidP="00067C3F">
            <w:pPr>
              <w:snapToGrid w:val="0"/>
              <w:ind w:right="-66"/>
              <w:jc w:val="center"/>
            </w:pPr>
            <w:r>
              <w:t>2001-2017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Читайка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C43DE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Чудеса и приключения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214A9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</w:pPr>
            <w:r w:rsidRPr="00067C3F">
              <w:t>Арочная, 21а</w:t>
            </w:r>
            <w:r>
              <w:t>,</w:t>
            </w:r>
          </w:p>
          <w:p w:rsidR="00D40132" w:rsidRPr="00067C3F" w:rsidRDefault="00D40132">
            <w:pPr>
              <w:snapToGrid w:val="0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Чудеса и приключения детям (ЧИП)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1214A9">
            <w:pPr>
              <w:snapToGrid w:val="0"/>
              <w:ind w:right="-66"/>
              <w:jc w:val="center"/>
            </w:pPr>
            <w:r>
              <w:t>2010-2017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 xml:space="preserve">Shape / </w:t>
            </w:r>
            <w:r w:rsidRPr="00067C3F">
              <w:t>Шейп / Форма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</w:pPr>
            <w:r>
              <w:t xml:space="preserve">      </w:t>
            </w:r>
            <w:r w:rsidRPr="00067C3F">
              <w:t>201</w:t>
            </w:r>
            <w:r>
              <w:t>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22154E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Шить легко и быстро (Приложение к журналу «Бурда»)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067C3F">
            <w:pPr>
              <w:snapToGrid w:val="0"/>
              <w:ind w:right="-66"/>
              <w:jc w:val="center"/>
            </w:pPr>
            <w:r w:rsidRPr="00067C3F">
              <w:t>1997, 19</w:t>
            </w:r>
            <w:r>
              <w:t>99,</w:t>
            </w:r>
          </w:p>
          <w:p w:rsidR="00D40132" w:rsidRDefault="00D40132" w:rsidP="00067C3F">
            <w:pPr>
              <w:snapToGrid w:val="0"/>
              <w:ind w:right="-66"/>
              <w:jc w:val="center"/>
            </w:pPr>
            <w:r>
              <w:t xml:space="preserve"> 2005 -2012,</w:t>
            </w:r>
          </w:p>
          <w:p w:rsidR="00D40132" w:rsidRPr="00067C3F" w:rsidRDefault="00D40132" w:rsidP="00067C3F">
            <w:pPr>
              <w:snapToGrid w:val="0"/>
              <w:ind w:right="-66"/>
              <w:jc w:val="center"/>
            </w:pPr>
            <w:r>
              <w:t xml:space="preserve"> 2013(2пол.) - 2016</w:t>
            </w:r>
          </w:p>
          <w:p w:rsidR="00D40132" w:rsidRPr="00067C3F" w:rsidRDefault="00D40132" w:rsidP="00067C3F">
            <w:pPr>
              <w:snapToGrid w:val="0"/>
              <w:ind w:right="-66"/>
              <w:jc w:val="center"/>
            </w:pPr>
            <w:r w:rsidRPr="00067C3F">
              <w:t>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snapToGrid w:val="0"/>
              <w:jc w:val="center"/>
            </w:pPr>
          </w:p>
          <w:p w:rsidR="00D40132" w:rsidRPr="00067C3F" w:rsidRDefault="00D40132" w:rsidP="00335454">
            <w:pPr>
              <w:snapToGrid w:val="0"/>
            </w:pPr>
            <w:r>
              <w:t xml:space="preserve">   </w:t>
            </w:r>
            <w:r w:rsidRPr="00067C3F">
              <w:t>Арочная 21а</w:t>
            </w:r>
          </w:p>
        </w:tc>
      </w:tr>
      <w:tr w:rsidR="00D40132" w:rsidRPr="0022154E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22154E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Шишкин лес. Детский познавательный журнал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2013(2пол.)-2017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Школа волшебниц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2014-2015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C0B90">
            <w:pPr>
              <w:snapToGrid w:val="0"/>
              <w:ind w:right="-7"/>
            </w:pPr>
            <w:r w:rsidRPr="00067C3F">
              <w:t>Школа и производство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2012-2016(1пол.)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CC0B90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CC0B90">
            <w:pPr>
              <w:snapToGrid w:val="0"/>
              <w:ind w:right="-7"/>
            </w:pPr>
            <w:r>
              <w:t>Школа  монстров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CC0B90">
            <w:pPr>
              <w:snapToGrid w:val="0"/>
              <w:ind w:right="-66"/>
              <w:jc w:val="center"/>
            </w:pPr>
            <w:r>
              <w:t>2016(1пол.)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 w:rsidP="00CC0B90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Школьная библиотека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067C3F">
            <w:pPr>
              <w:snapToGrid w:val="0"/>
              <w:ind w:right="-66"/>
              <w:jc w:val="center"/>
            </w:pPr>
            <w:r>
              <w:t>2002-2017</w:t>
            </w:r>
          </w:p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2002-2017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Школьная библиотека. Сегодня и завтра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ind w:right="-66"/>
              <w:jc w:val="center"/>
            </w:pPr>
            <w:r>
              <w:t>2014-2017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Школьные технологии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2007-2010,2012-2016</w:t>
            </w:r>
          </w:p>
          <w:p w:rsidR="00D40132" w:rsidRPr="00067C3F" w:rsidRDefault="00D40132" w:rsidP="00067C3F">
            <w:pPr>
              <w:ind w:right="-66"/>
              <w:jc w:val="center"/>
            </w:pPr>
            <w:r w:rsidRPr="00067C3F">
              <w:t>2012-2015(1пол.)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</w:p>
          <w:p w:rsidR="00D40132" w:rsidRPr="00067C3F" w:rsidRDefault="00D40132">
            <w:pPr>
              <w:jc w:val="center"/>
            </w:pPr>
            <w:r w:rsidRPr="00067C3F">
              <w:t>Арочная,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Школьный психолог</w:t>
            </w:r>
            <w:r>
              <w:t xml:space="preserve"> </w:t>
            </w:r>
            <w:r w:rsidRPr="00067C3F">
              <w:t>-</w:t>
            </w:r>
            <w:r>
              <w:t xml:space="preserve"> </w:t>
            </w:r>
            <w:r w:rsidRPr="00067C3F">
              <w:t>первое сентября</w:t>
            </w:r>
          </w:p>
          <w:p w:rsidR="00D40132" w:rsidRPr="00067C3F" w:rsidRDefault="00D40132">
            <w:pPr>
              <w:snapToGrid w:val="0"/>
              <w:ind w:right="-7"/>
            </w:pPr>
            <w:r w:rsidRPr="00067C3F">
              <w:t>до 2012 года выпускался как газета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rPr>
                <w:lang w:val="en-US"/>
              </w:rPr>
            </w:pPr>
            <w:r w:rsidRPr="00067C3F">
              <w:rPr>
                <w:lang w:val="en-US"/>
              </w:rPr>
              <w:t>Schrumdirum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 w:rsidRPr="00067C3F">
              <w:t>20</w:t>
            </w:r>
            <w:r>
              <w:t>11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Штучка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2011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3F2908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ЭКО. Всероссийский экономический журнал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-2011</w:t>
            </w:r>
          </w:p>
          <w:p w:rsidR="00D40132" w:rsidRPr="00067C3F" w:rsidRDefault="00D40132" w:rsidP="003F2908">
            <w:pPr>
              <w:tabs>
                <w:tab w:val="center" w:pos="1095"/>
                <w:tab w:val="right" w:pos="2191"/>
              </w:tabs>
              <w:snapToGrid w:val="0"/>
              <w:ind w:right="-66"/>
              <w:jc w:val="center"/>
            </w:pPr>
            <w:r>
              <w:t>В</w:t>
            </w:r>
            <w:r w:rsidRPr="00067C3F">
              <w:t xml:space="preserve"> электронном виде</w:t>
            </w:r>
            <w:r>
              <w:t xml:space="preserve"> с 2006 г.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 w:rsidP="003F2908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3F2908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Эко бюллетень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2000-2008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Экологическое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-2015</w:t>
            </w:r>
            <w:r>
              <w:t>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Экология и жизнь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-2013(1пол.)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Экономика и право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2012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>
              <w:t>2011</w:t>
            </w:r>
            <w:r w:rsidRPr="00067C3F">
              <w:t>-2012</w:t>
            </w:r>
          </w:p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(2004-2006гг. переведены в электронный вид)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Арочная, 21а</w:t>
            </w:r>
          </w:p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8B5479" w:rsidTr="00863210">
        <w:tc>
          <w:tcPr>
            <w:tcW w:w="12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Экономист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2006-2016(1пол.)</w:t>
            </w:r>
          </w:p>
          <w:p w:rsidR="00D40132" w:rsidRDefault="00D40132">
            <w:pPr>
              <w:snapToGrid w:val="0"/>
              <w:ind w:right="-66"/>
              <w:jc w:val="center"/>
            </w:pPr>
            <w:r w:rsidRPr="00067C3F">
              <w:t>2010</w:t>
            </w:r>
          </w:p>
          <w:p w:rsidR="008B5479" w:rsidRPr="00067C3F" w:rsidRDefault="008B5479">
            <w:pPr>
              <w:snapToGrid w:val="0"/>
              <w:ind w:right="-66"/>
              <w:jc w:val="center"/>
            </w:pPr>
            <w:r>
              <w:t>1999-2009 гг. в электронном виде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Default="00D40132">
            <w:pPr>
              <w:snapToGrid w:val="0"/>
              <w:jc w:val="center"/>
            </w:pPr>
            <w:r w:rsidRPr="00067C3F">
              <w:t>Ленина 71 Арочная, 21а</w:t>
            </w:r>
          </w:p>
          <w:p w:rsidR="008B5479" w:rsidRPr="00067C3F" w:rsidRDefault="008B5479">
            <w:pPr>
              <w:snapToGrid w:val="0"/>
              <w:jc w:val="center"/>
            </w:pPr>
            <w:r>
              <w:t>Автоматизированные рабочие места</w:t>
            </w:r>
          </w:p>
        </w:tc>
      </w:tr>
      <w:tr w:rsidR="00D40132" w:rsidRPr="008B5479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8B5479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8B5479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8B5479" w:rsidRDefault="00D40132">
            <w:pPr>
              <w:snapToGrid w:val="0"/>
              <w:ind w:right="-7"/>
            </w:pPr>
            <w:r w:rsidRPr="00067C3F">
              <w:rPr>
                <w:lang w:val="en-US"/>
              </w:rPr>
              <w:t>ELLE</w:t>
            </w:r>
            <w:r w:rsidRPr="008B5479">
              <w:t xml:space="preserve"> </w:t>
            </w:r>
            <w:r w:rsidRPr="00067C3F">
              <w:rPr>
                <w:lang w:val="en-US"/>
              </w:rPr>
              <w:t>Girl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2014</w:t>
            </w:r>
            <w:r w:rsidRPr="00067C3F">
              <w:t>-201</w:t>
            </w:r>
            <w:r>
              <w:t>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8B5479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8B5479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Эскиз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2001-2017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8B5479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Эхо планеты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2012</w:t>
            </w:r>
            <w:r w:rsidRPr="00067C3F">
              <w:t>-2014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  <w:r>
              <w:t>,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Юность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AA3EEA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Юношеские библиотеки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2004-2007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Юный краевед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2014-2016(1пол.)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snapToGrid w:val="0"/>
              <w:jc w:val="center"/>
            </w:pPr>
          </w:p>
        </w:tc>
      </w:tr>
      <w:tr w:rsidR="00D40132" w:rsidRPr="0093321C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>
              <w:t>Юный натуралист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Default="00D40132" w:rsidP="00743CE5">
            <w:pPr>
              <w:snapToGrid w:val="0"/>
              <w:ind w:right="-66"/>
              <w:jc w:val="center"/>
            </w:pPr>
            <w:r>
              <w:t>2014-2017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>
              <w:t>Ленина 71</w:t>
            </w:r>
          </w:p>
        </w:tc>
      </w:tr>
      <w:tr w:rsidR="00D40132" w:rsidRPr="0093321C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93321C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Юный техник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7</w:t>
            </w:r>
          </w:p>
          <w:p w:rsidR="00D40132" w:rsidRPr="00067C3F" w:rsidRDefault="00D40132" w:rsidP="00067C3F">
            <w:pPr>
              <w:snapToGrid w:val="0"/>
              <w:ind w:right="-66"/>
              <w:jc w:val="center"/>
            </w:pPr>
            <w:r w:rsidRPr="00067C3F">
              <w:t>2005-2015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  <w:p w:rsidR="00D40132" w:rsidRPr="00067C3F" w:rsidRDefault="00D40132">
            <w:pPr>
              <w:jc w:val="center"/>
            </w:pPr>
            <w:r w:rsidRPr="00067C3F">
              <w:t>Ленина 71</w:t>
            </w:r>
          </w:p>
        </w:tc>
      </w:tr>
      <w:tr w:rsidR="00D40132" w:rsidRPr="0093321C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93321C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85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Юный художник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067C3F">
            <w:pPr>
              <w:snapToGrid w:val="0"/>
              <w:ind w:right="-66"/>
              <w:jc w:val="center"/>
            </w:pPr>
            <w:r>
              <w:t>1987-2017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93321C" w:rsidRDefault="00D40132">
            <w:pPr>
              <w:numPr>
                <w:ilvl w:val="0"/>
                <w:numId w:val="2"/>
              </w:num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  <w:jc w:val="center"/>
            </w:pPr>
            <w:r w:rsidRPr="00067C3F"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Юный эрудит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 w:rsidP="00743CE5">
            <w:pPr>
              <w:snapToGrid w:val="0"/>
              <w:ind w:right="-66"/>
              <w:jc w:val="center"/>
            </w:pPr>
            <w:r>
              <w:t>2012-2017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Я вхожу в мир искусства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2000-2006</w:t>
            </w:r>
          </w:p>
          <w:p w:rsidR="00D40132" w:rsidRPr="00067C3F" w:rsidRDefault="00D40132" w:rsidP="00743CE5">
            <w:pPr>
              <w:snapToGrid w:val="0"/>
              <w:ind w:right="-66"/>
              <w:jc w:val="center"/>
            </w:pPr>
            <w:r>
              <w:t>2007</w:t>
            </w:r>
            <w:r w:rsidRPr="00067C3F">
              <w:t>-201</w:t>
            </w:r>
            <w:r>
              <w:t>6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Ленина 71</w:t>
            </w:r>
          </w:p>
          <w:p w:rsidR="00D40132" w:rsidRPr="00067C3F" w:rsidRDefault="00D40132">
            <w:pPr>
              <w:jc w:val="center"/>
            </w:pPr>
            <w:r w:rsidRPr="00067C3F">
              <w:t>Арочная 21а</w:t>
            </w:r>
          </w:p>
        </w:tc>
      </w:tr>
      <w:tr w:rsidR="00D40132" w:rsidRPr="00067C3F" w:rsidTr="00863210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numPr>
                <w:ilvl w:val="0"/>
                <w:numId w:val="2"/>
              </w:numPr>
              <w:snapToGri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7"/>
            </w:pPr>
            <w:r w:rsidRPr="00067C3F">
              <w:t>Я - дизайнер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ind w:right="-66"/>
              <w:jc w:val="center"/>
            </w:pPr>
            <w:r w:rsidRPr="00067C3F">
              <w:t>2008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132" w:rsidRPr="00067C3F" w:rsidRDefault="00D40132">
            <w:pPr>
              <w:snapToGrid w:val="0"/>
              <w:jc w:val="center"/>
            </w:pPr>
            <w:r w:rsidRPr="00067C3F">
              <w:t>Арочная 21а</w:t>
            </w:r>
          </w:p>
        </w:tc>
      </w:tr>
    </w:tbl>
    <w:p w:rsidR="00AB0C90" w:rsidRPr="00067C3F" w:rsidRDefault="00AB0C90"/>
    <w:p w:rsidR="00AB0C90" w:rsidRPr="00067C3F" w:rsidRDefault="00AB0C90"/>
    <w:p w:rsidR="00AB0C90" w:rsidRPr="00067C3F" w:rsidRDefault="00AB0C90"/>
    <w:p w:rsidR="00AB0C90" w:rsidRPr="00067C3F" w:rsidRDefault="00AB0C90"/>
    <w:p w:rsidR="00AB0C90" w:rsidRPr="00067C3F" w:rsidRDefault="00AB0C90"/>
    <w:p w:rsidR="0022154E" w:rsidRDefault="0022154E">
      <w:pPr>
        <w:tabs>
          <w:tab w:val="left" w:pos="0"/>
        </w:tabs>
        <w:ind w:right="-81"/>
        <w:jc w:val="center"/>
        <w:rPr>
          <w:b/>
        </w:rPr>
      </w:pPr>
    </w:p>
    <w:p w:rsidR="0022154E" w:rsidRDefault="0022154E">
      <w:pPr>
        <w:tabs>
          <w:tab w:val="left" w:pos="0"/>
        </w:tabs>
        <w:ind w:right="-81"/>
        <w:jc w:val="center"/>
        <w:rPr>
          <w:b/>
        </w:rPr>
      </w:pPr>
    </w:p>
    <w:p w:rsidR="00AB0C90" w:rsidRPr="00067C3F" w:rsidRDefault="00AB0C90">
      <w:pPr>
        <w:tabs>
          <w:tab w:val="left" w:pos="0"/>
        </w:tabs>
        <w:ind w:right="-81"/>
        <w:jc w:val="center"/>
        <w:rPr>
          <w:b/>
        </w:rPr>
      </w:pPr>
      <w:r w:rsidRPr="00067C3F">
        <w:rPr>
          <w:b/>
        </w:rPr>
        <w:t xml:space="preserve">Список газет, выписываемых </w:t>
      </w:r>
    </w:p>
    <w:p w:rsidR="00AB0C90" w:rsidRPr="00067C3F" w:rsidRDefault="00AB0C90">
      <w:pPr>
        <w:tabs>
          <w:tab w:val="left" w:pos="0"/>
        </w:tabs>
        <w:ind w:right="-81"/>
        <w:jc w:val="center"/>
        <w:rPr>
          <w:b/>
        </w:rPr>
      </w:pPr>
      <w:r w:rsidRPr="00067C3F">
        <w:rPr>
          <w:b/>
        </w:rPr>
        <w:t>ГУК «Кемеровская областная библиотека для детей и юношества»</w:t>
      </w:r>
    </w:p>
    <w:p w:rsidR="00906453" w:rsidRPr="00067C3F" w:rsidRDefault="00906453"/>
    <w:tbl>
      <w:tblPr>
        <w:tblW w:w="100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94"/>
        <w:gridCol w:w="845"/>
        <w:gridCol w:w="3261"/>
        <w:gridCol w:w="2409"/>
        <w:gridCol w:w="2531"/>
      </w:tblGrid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  <w:rPr>
                <w:b/>
              </w:rPr>
            </w:pPr>
            <w:r w:rsidRPr="00067C3F">
              <w:rPr>
                <w:b/>
              </w:rPr>
              <w:t>№п.п.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rPr>
                <w:b/>
              </w:rPr>
            </w:pPr>
            <w:r w:rsidRPr="00067C3F">
              <w:rPr>
                <w:b/>
              </w:rPr>
              <w:t>Отдел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jc w:val="center"/>
              <w:rPr>
                <w:b/>
              </w:rPr>
            </w:pPr>
            <w:r w:rsidRPr="00067C3F">
              <w:rPr>
                <w:b/>
              </w:rPr>
              <w:t>Название периодического</w:t>
            </w:r>
          </w:p>
          <w:p w:rsidR="00AB0C90" w:rsidRPr="00067C3F" w:rsidRDefault="00AB0C90">
            <w:pPr>
              <w:jc w:val="center"/>
              <w:rPr>
                <w:b/>
              </w:rPr>
            </w:pPr>
            <w:r w:rsidRPr="00067C3F">
              <w:rPr>
                <w:b/>
              </w:rPr>
              <w:t>издания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jc w:val="center"/>
              <w:rPr>
                <w:b/>
              </w:rPr>
            </w:pPr>
            <w:r w:rsidRPr="00067C3F">
              <w:rPr>
                <w:b/>
              </w:rPr>
              <w:t>Период</w:t>
            </w:r>
          </w:p>
          <w:p w:rsidR="00AB0C90" w:rsidRPr="00067C3F" w:rsidRDefault="00AB0C90">
            <w:pPr>
              <w:jc w:val="center"/>
              <w:rPr>
                <w:b/>
              </w:rPr>
            </w:pPr>
            <w:r w:rsidRPr="00067C3F">
              <w:rPr>
                <w:b/>
              </w:rPr>
              <w:t>хранения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  <w:rPr>
                <w:b/>
              </w:rPr>
            </w:pPr>
            <w:r w:rsidRPr="00067C3F">
              <w:rPr>
                <w:b/>
              </w:rPr>
              <w:t>Место хранения</w:t>
            </w:r>
          </w:p>
        </w:tc>
      </w:tr>
      <w:tr w:rsidR="00AB0C90" w:rsidRPr="00067C3F" w:rsidTr="00067C3F">
        <w:tc>
          <w:tcPr>
            <w:tcW w:w="10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  <w:rPr>
                <w:b/>
              </w:rPr>
            </w:pP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67C3F">
            <w:pPr>
              <w:snapToGrid w:val="0"/>
            </w:pPr>
            <w:r w:rsidRPr="00067C3F">
              <w:t>2007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Английский для малышей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1996-1997</w:t>
            </w:r>
          </w:p>
          <w:p w:rsidR="00AB0C90" w:rsidRPr="00067C3F" w:rsidRDefault="00AB0C90"/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/>
        </w:tc>
      </w:tr>
      <w:tr w:rsidR="00AB0C90" w:rsidRPr="00067C3F" w:rsidTr="00067C3F">
        <w:trPr>
          <w:trHeight w:val="48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Аргументы и факты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D74D89">
            <w:pPr>
              <w:snapToGrid w:val="0"/>
            </w:pPr>
            <w:r w:rsidRPr="00067C3F">
              <w:t>201</w:t>
            </w:r>
            <w:r w:rsidR="00D74D89">
              <w:t>4</w:t>
            </w:r>
            <w:r w:rsidRPr="00067C3F">
              <w:t>-201</w:t>
            </w:r>
            <w:r w:rsidR="00D74D89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Аргументы недели (Аргументы и время)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D74D89">
            <w:pPr>
              <w:snapToGrid w:val="0"/>
            </w:pPr>
            <w:r w:rsidRPr="00067C3F">
              <w:t>201</w:t>
            </w:r>
            <w:r w:rsidR="00D74D89">
              <w:t>4</w:t>
            </w:r>
            <w:r w:rsidRPr="00067C3F">
              <w:t>-201</w:t>
            </w:r>
            <w:r w:rsidR="00D74D89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  <w:p w:rsidR="00AB0C90" w:rsidRPr="00067C3F" w:rsidRDefault="00AB0C90"/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Библиотека в школе</w:t>
            </w:r>
            <w:r w:rsidR="00A3383B">
              <w:t xml:space="preserve"> </w:t>
            </w:r>
            <w:r w:rsidRPr="00067C3F">
              <w:t>(Прил. к газете</w:t>
            </w:r>
            <w:r w:rsidR="00A60A76">
              <w:t xml:space="preserve"> </w:t>
            </w:r>
            <w:r w:rsidRPr="00067C3F">
              <w:t>«Первое сентября»)</w:t>
            </w:r>
          </w:p>
          <w:p w:rsidR="00AB0C90" w:rsidRPr="00067C3F" w:rsidRDefault="00AB0C90">
            <w:pPr>
              <w:snapToGrid w:val="0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200</w:t>
            </w:r>
            <w:r w:rsidR="00D74D89">
              <w:t>2</w:t>
            </w:r>
            <w:r w:rsidRPr="00067C3F">
              <w:t>-2011</w:t>
            </w:r>
          </w:p>
          <w:p w:rsidR="00AB0C90" w:rsidRPr="00067C3F" w:rsidRDefault="00814363" w:rsidP="00D74D89">
            <w:r>
              <w:t>200</w:t>
            </w:r>
            <w:r w:rsidR="00D74D89">
              <w:t>7</w:t>
            </w:r>
            <w:r w:rsidR="00AB0C90" w:rsidRPr="00067C3F">
              <w:t>-2011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Библиотечная газета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 xml:space="preserve"> 2002-2007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/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78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Библиотечная столица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2006-2007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Биология (Приложение к газете «Первое сентября»)</w:t>
            </w:r>
          </w:p>
          <w:p w:rsidR="00AB0C90" w:rsidRPr="00067C3F" w:rsidRDefault="00AB0C90">
            <w:pPr>
              <w:snapToGrid w:val="0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441310">
            <w:pPr>
              <w:snapToGrid w:val="0"/>
            </w:pPr>
            <w:r w:rsidRPr="00067C3F">
              <w:t>200</w:t>
            </w:r>
            <w:r w:rsidR="00147141">
              <w:t>7</w:t>
            </w:r>
            <w:r w:rsidR="00AB0C90" w:rsidRPr="00067C3F">
              <w:t>-2011</w:t>
            </w:r>
          </w:p>
          <w:p w:rsidR="00AB0C90" w:rsidRPr="00067C3F" w:rsidRDefault="00AB0C90"/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/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Ваше право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2006-2008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 w:rsidP="00E46316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География</w:t>
            </w:r>
            <w:r w:rsidR="00FB3AB5">
              <w:t xml:space="preserve"> </w:t>
            </w:r>
            <w:r w:rsidRPr="00067C3F">
              <w:t>(Прил. к газете «Первое сентября»)</w:t>
            </w:r>
          </w:p>
          <w:p w:rsidR="00AB0C90" w:rsidRPr="00067C3F" w:rsidRDefault="00AB0C90">
            <w:pPr>
              <w:snapToGrid w:val="0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</w:t>
            </w:r>
            <w:r w:rsidR="00147141">
              <w:t>7</w:t>
            </w:r>
            <w:r w:rsidRPr="00067C3F">
              <w:t>-2011</w:t>
            </w:r>
          </w:p>
          <w:p w:rsidR="00AB0C90" w:rsidRPr="00067C3F" w:rsidRDefault="00AB0C90" w:rsidP="00147141">
            <w:pPr>
              <w:snapToGrid w:val="0"/>
            </w:pPr>
            <w:r w:rsidRPr="00067C3F">
              <w:t>200</w:t>
            </w:r>
            <w:r w:rsidR="00147141">
              <w:t>7</w:t>
            </w:r>
            <w:r w:rsidRPr="00067C3F">
              <w:t>-2011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Досуг в школе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814363" w:rsidP="00147141">
            <w:pPr>
              <w:snapToGrid w:val="0"/>
            </w:pPr>
            <w:r>
              <w:t>200</w:t>
            </w:r>
            <w:r w:rsidR="00147141">
              <w:t>6</w:t>
            </w:r>
            <w:r w:rsidR="00AB0C90" w:rsidRPr="00067C3F">
              <w:t>-201</w:t>
            </w:r>
            <w:r w:rsidR="0062748F"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Добрая дорога детства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201</w:t>
            </w:r>
            <w:r w:rsidR="00147141">
              <w:t>4</w:t>
            </w:r>
            <w:r w:rsidRPr="00067C3F">
              <w:t>-201</w:t>
            </w:r>
            <w:r w:rsidR="0062748F"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Дочки-матери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74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Дошкольное образование</w:t>
            </w:r>
            <w:r w:rsidR="00FB3AB5">
              <w:t xml:space="preserve"> </w:t>
            </w:r>
            <w:r w:rsidRPr="00067C3F">
              <w:t>(Приложение к газете «Первое сентября»)</w:t>
            </w:r>
          </w:p>
          <w:p w:rsidR="00AB0C90" w:rsidRPr="00067C3F" w:rsidRDefault="00AB0C90">
            <w:pPr>
              <w:snapToGrid w:val="0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2008-2011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Жизнь. Кузбасс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2005 (</w:t>
            </w:r>
            <w:r w:rsidRPr="00067C3F">
              <w:rPr>
                <w:lang w:val="en-US"/>
              </w:rPr>
              <w:t>II</w:t>
            </w:r>
            <w:r w:rsidRPr="00067C3F">
              <w:t xml:space="preserve"> полугодие)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Здоровье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Здоровый образ жизни</w:t>
            </w:r>
          </w:p>
          <w:p w:rsidR="00AB0C90" w:rsidRPr="00067C3F" w:rsidRDefault="00AB0C90">
            <w:pPr>
              <w:ind w:right="-365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201</w:t>
            </w:r>
            <w:r w:rsidR="00814363">
              <w:t>3</w:t>
            </w:r>
            <w:r w:rsidR="00147141">
              <w:t xml:space="preserve"> </w:t>
            </w:r>
            <w:r w:rsidRPr="00067C3F">
              <w:t>-</w:t>
            </w:r>
            <w:r w:rsidR="00147141">
              <w:t xml:space="preserve"> </w:t>
            </w:r>
            <w:r w:rsidRPr="00067C3F">
              <w:t>201</w:t>
            </w:r>
            <w:r w:rsidR="00147141">
              <w:t>7</w:t>
            </w:r>
          </w:p>
          <w:p w:rsidR="00AB0C90" w:rsidRPr="00067C3F" w:rsidRDefault="00AB0C90" w:rsidP="00147141">
            <w:r w:rsidRPr="00067C3F">
              <w:t>201</w:t>
            </w:r>
            <w:r w:rsidR="00147141">
              <w:t xml:space="preserve">4 </w:t>
            </w:r>
            <w:r w:rsidRPr="00067C3F">
              <w:t>-</w:t>
            </w:r>
            <w:r w:rsidR="00147141">
              <w:t xml:space="preserve"> </w:t>
            </w:r>
            <w:r w:rsidRPr="00067C3F">
              <w:t>201</w:t>
            </w:r>
            <w:r w:rsidR="00147141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pPr>
              <w:ind w:right="-365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Здоровье детей (Прил. к газете «Первое сентября»)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2010</w:t>
            </w:r>
            <w:r w:rsidR="00147141">
              <w:t xml:space="preserve"> </w:t>
            </w:r>
            <w:r w:rsidRPr="00067C3F">
              <w:t>(</w:t>
            </w:r>
            <w:r w:rsidRPr="00067C3F">
              <w:rPr>
                <w:lang w:val="en-US"/>
              </w:rPr>
              <w:t>I</w:t>
            </w:r>
            <w:r w:rsidR="00147141">
              <w:t xml:space="preserve"> </w:t>
            </w:r>
            <w:r w:rsidRPr="00067C3F">
              <w:t>полугодие)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  <w:p w:rsidR="00AB0C90" w:rsidRPr="00067C3F" w:rsidRDefault="00AB0C90"/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Зеленый мир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2012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jc w:val="center"/>
            </w:pPr>
            <w:r w:rsidRPr="00067C3F"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Земляки</w:t>
            </w:r>
          </w:p>
          <w:p w:rsidR="00AB0C90" w:rsidRPr="00067C3F" w:rsidRDefault="00AB0C90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2006-2012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Известия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201</w:t>
            </w:r>
            <w:r w:rsidR="00147141">
              <w:t xml:space="preserve">4 </w:t>
            </w:r>
            <w:r w:rsidRPr="00067C3F">
              <w:t>-</w:t>
            </w:r>
            <w:r w:rsidR="00147141">
              <w:t xml:space="preserve"> </w:t>
            </w:r>
            <w:r w:rsidRPr="00067C3F">
              <w:t>201</w:t>
            </w:r>
            <w:r w:rsidR="0062748F"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Искусство (Прил. к газете «Первое сентября»)</w:t>
            </w:r>
          </w:p>
          <w:p w:rsidR="00AB0C90" w:rsidRPr="00067C3F" w:rsidRDefault="00AB0C90">
            <w:pPr>
              <w:snapToGrid w:val="0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2003-2011</w:t>
            </w:r>
          </w:p>
          <w:p w:rsidR="00AB0C90" w:rsidRPr="00067C3F" w:rsidRDefault="00AB0C90" w:rsidP="00147141">
            <w:pPr>
              <w:ind w:right="-365"/>
            </w:pPr>
            <w:r w:rsidRPr="00067C3F">
              <w:t>200</w:t>
            </w:r>
            <w:r w:rsidR="00147141">
              <w:t xml:space="preserve">7 </w:t>
            </w:r>
            <w:r w:rsidRPr="00067C3F">
              <w:t xml:space="preserve"> -</w:t>
            </w:r>
            <w:r w:rsidR="00147141">
              <w:t xml:space="preserve"> </w:t>
            </w:r>
            <w:r w:rsidRPr="00067C3F">
              <w:t>2010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r w:rsidRPr="00067C3F">
              <w:t>Ленина 71</w:t>
            </w:r>
          </w:p>
          <w:p w:rsidR="00AB0C90" w:rsidRPr="00067C3F" w:rsidRDefault="00AB0C90"/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История (Прил. к газете «Первое сентября»)</w:t>
            </w:r>
          </w:p>
          <w:p w:rsidR="00AB0C90" w:rsidRPr="00067C3F" w:rsidRDefault="00AB0C90">
            <w:pPr>
              <w:snapToGrid w:val="0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</w:t>
            </w:r>
            <w:r w:rsidR="00147141">
              <w:t>7</w:t>
            </w:r>
            <w:r w:rsidRPr="00067C3F">
              <w:t>-2011</w:t>
            </w:r>
          </w:p>
          <w:p w:rsidR="00AB0C90" w:rsidRPr="00067C3F" w:rsidRDefault="00AB0C90" w:rsidP="00147141">
            <w:r w:rsidRPr="00067C3F">
              <w:t>200</w:t>
            </w:r>
            <w:r w:rsidR="00147141">
              <w:t>7</w:t>
            </w:r>
            <w:r w:rsidRPr="00067C3F">
              <w:t>-2011.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Арочная, 21а</w:t>
            </w:r>
          </w:p>
          <w:p w:rsidR="00AB0C90" w:rsidRPr="00067C3F" w:rsidRDefault="00AB0C90">
            <w:r w:rsidRPr="00067C3F">
              <w:t>Ленина 71</w:t>
            </w:r>
          </w:p>
          <w:p w:rsidR="00AB0C90" w:rsidRPr="00067C3F" w:rsidRDefault="00AB0C90"/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Кемерово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1994-201</w:t>
            </w:r>
            <w:r w:rsidR="00147141">
              <w:t>7</w:t>
            </w:r>
          </w:p>
          <w:p w:rsidR="00AB0C90" w:rsidRPr="00067C3F" w:rsidRDefault="00AB0C90" w:rsidP="00147141">
            <w:r w:rsidRPr="00067C3F">
              <w:t>20</w:t>
            </w:r>
            <w:r w:rsidR="00814363">
              <w:t>1</w:t>
            </w:r>
            <w:r w:rsidR="00147141">
              <w:t>2</w:t>
            </w:r>
            <w:r w:rsidRPr="00067C3F">
              <w:t>-201</w:t>
            </w:r>
            <w:r w:rsidR="00147141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Классное руководство и воспитание</w:t>
            </w:r>
          </w:p>
          <w:p w:rsidR="00AB0C90" w:rsidRPr="00067C3F" w:rsidRDefault="00FB3AB5">
            <w:r w:rsidRPr="00067C3F">
              <w:t>Ш</w:t>
            </w:r>
            <w:r w:rsidR="00AB0C90" w:rsidRPr="00067C3F">
              <w:t>кольников</w:t>
            </w:r>
            <w:r>
              <w:t xml:space="preserve"> </w:t>
            </w:r>
            <w:r w:rsidR="00AB0C90" w:rsidRPr="00067C3F">
              <w:t>(Прил. к газете «Первое сентября»)</w:t>
            </w:r>
          </w:p>
          <w:p w:rsidR="00AB0C90" w:rsidRPr="00067C3F" w:rsidRDefault="00AB0C90">
            <w:pPr>
              <w:snapToGrid w:val="0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2008-2011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  <w:p w:rsidR="00AB0C90" w:rsidRPr="00067C3F" w:rsidRDefault="00AB0C90"/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Книжное обозрение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201</w:t>
            </w:r>
            <w:r w:rsidR="00147141">
              <w:t>4</w:t>
            </w:r>
            <w:r w:rsidRPr="00067C3F">
              <w:t>-201</w:t>
            </w:r>
            <w:r w:rsidR="00147141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  <w:p w:rsidR="00AB0C90" w:rsidRPr="00067C3F" w:rsidRDefault="00AB0C90">
            <w:r w:rsidRPr="00067C3F">
              <w:t>Арочная,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Книжное обозрение «НГ»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 xml:space="preserve"> 2001, 2002.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Комсомолец  Кузбасса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1981-1991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Комсомольская правда</w:t>
            </w:r>
          </w:p>
          <w:p w:rsidR="00AB0C90" w:rsidRPr="00067C3F" w:rsidRDefault="00AB0C90">
            <w:pPr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201</w:t>
            </w:r>
            <w:r w:rsidR="00147141">
              <w:t>4</w:t>
            </w:r>
            <w:r w:rsidRPr="00067C3F">
              <w:t>-201</w:t>
            </w:r>
            <w:r w:rsidR="00147141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  <w:p w:rsidR="00AB0C90" w:rsidRPr="00067C3F" w:rsidRDefault="00AB0C90"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Кузбасс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1982-1984,1990- 201</w:t>
            </w:r>
            <w:r w:rsidR="00147141">
              <w:t>7</w:t>
            </w:r>
          </w:p>
          <w:p w:rsidR="00AB0C90" w:rsidRPr="00067C3F" w:rsidRDefault="00AB0C90" w:rsidP="00147141">
            <w:pPr>
              <w:snapToGrid w:val="0"/>
            </w:pPr>
            <w:r w:rsidRPr="00067C3F">
              <w:t>20</w:t>
            </w:r>
            <w:r w:rsidR="00814363">
              <w:t>1</w:t>
            </w:r>
            <w:r w:rsidR="00147141">
              <w:t>2</w:t>
            </w:r>
            <w:r w:rsidRPr="00067C3F">
              <w:t>-201</w:t>
            </w:r>
            <w:r w:rsidR="00147141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/>
          <w:p w:rsidR="00AB0C90" w:rsidRPr="00067C3F" w:rsidRDefault="00AB0C90"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jc w:val="center"/>
            </w:pPr>
            <w:r w:rsidRPr="00067C3F">
              <w:t>26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Кузнецкий край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1988-1992,</w:t>
            </w:r>
          </w:p>
          <w:p w:rsidR="00AB0C90" w:rsidRPr="00067C3F" w:rsidRDefault="00AB0C90">
            <w:r w:rsidRPr="00067C3F">
              <w:t>1993-2009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  <w:p w:rsidR="00AB0C90" w:rsidRPr="00067C3F" w:rsidRDefault="00AB0C90"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201</w:t>
            </w:r>
            <w:r w:rsidR="00147141">
              <w:t>4</w:t>
            </w:r>
            <w:r w:rsidRPr="00067C3F">
              <w:t>-201</w:t>
            </w:r>
            <w:r w:rsidR="00147141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  <w:r w:rsidR="00147141">
              <w:t>,</w:t>
            </w:r>
          </w:p>
          <w:p w:rsidR="00AB0C90" w:rsidRPr="00067C3F" w:rsidRDefault="00AB0C90"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Культура Кузбасса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2008,2009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Литература</w:t>
            </w:r>
            <w:r w:rsidR="000E7CE5">
              <w:t xml:space="preserve"> </w:t>
            </w:r>
            <w:r w:rsidRPr="00067C3F">
              <w:t>(Прил. к газете «Первое сентября»)</w:t>
            </w:r>
          </w:p>
          <w:p w:rsidR="00AB0C90" w:rsidRPr="00067C3F" w:rsidRDefault="00AB0C90">
            <w:pPr>
              <w:snapToGrid w:val="0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200</w:t>
            </w:r>
            <w:r w:rsidR="00147141">
              <w:t>7</w:t>
            </w:r>
            <w:r w:rsidRPr="00067C3F">
              <w:t>-2011</w:t>
            </w:r>
          </w:p>
          <w:p w:rsidR="00AB0C90" w:rsidRPr="00067C3F" w:rsidRDefault="00AB0C90"/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Литературная газета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147141">
            <w:pPr>
              <w:snapToGrid w:val="0"/>
            </w:pPr>
            <w:r w:rsidRPr="00067C3F">
              <w:t>201</w:t>
            </w:r>
            <w:r w:rsidR="00147141">
              <w:t>4</w:t>
            </w:r>
            <w:r w:rsidRPr="00067C3F">
              <w:t>- 201</w:t>
            </w:r>
            <w:r w:rsidR="00147141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МК в Кузбассе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2013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Наша газета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ind w:right="-365"/>
            </w:pPr>
            <w:r w:rsidRPr="00067C3F">
              <w:t>2007-2011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jc w:val="center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Наши земляки. Кузбасс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62748F" w:rsidP="0005583A">
            <w:pPr>
              <w:snapToGrid w:val="0"/>
              <w:ind w:right="-365"/>
            </w:pPr>
            <w:r>
              <w:t>2012-201</w:t>
            </w:r>
            <w:r w:rsidR="0005583A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Арочная,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НКО в Кузбассе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201</w:t>
            </w:r>
            <w:r w:rsidR="0005583A">
              <w:t>4-2015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Default="00AB0C90">
            <w:pPr>
              <w:snapToGrid w:val="0"/>
            </w:pPr>
            <w:r w:rsidRPr="00067C3F">
              <w:t>Ленина 71</w:t>
            </w:r>
            <w:r w:rsidR="0005583A">
              <w:t>,</w:t>
            </w:r>
          </w:p>
          <w:p w:rsidR="0005583A" w:rsidRPr="00067C3F" w:rsidRDefault="0005583A">
            <w:pPr>
              <w:snapToGrid w:val="0"/>
            </w:pPr>
            <w:r>
              <w:t>Арочная,21а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jc w:val="center"/>
            </w:pPr>
            <w:r w:rsidRPr="00067C3F">
              <w:t>85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Педсовет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1996-201</w:t>
            </w:r>
            <w:r w:rsidR="0005583A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Пионерская правда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1986-201</w:t>
            </w:r>
            <w:r w:rsidR="0005583A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Планета здоровье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2007-2008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Планета семья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2005-2006</w:t>
            </w:r>
          </w:p>
          <w:p w:rsidR="00AB0C90" w:rsidRPr="00067C3F" w:rsidRDefault="00AB0C90">
            <w:pPr>
              <w:ind w:right="-365"/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Пока не поздно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814363" w:rsidP="0005583A">
            <w:pPr>
              <w:snapToGrid w:val="0"/>
              <w:ind w:right="-365"/>
            </w:pPr>
            <w:r>
              <w:t>201</w:t>
            </w:r>
            <w:r w:rsidR="0005583A">
              <w:t>4</w:t>
            </w:r>
            <w:r w:rsidR="00AB0C90" w:rsidRPr="00067C3F">
              <w:t>-201</w:t>
            </w:r>
            <w:r w:rsidR="00067C3F" w:rsidRPr="00067C3F">
              <w:t>5</w:t>
            </w:r>
            <w:r w:rsidR="00333895">
              <w:t>(1пол.)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jc w:val="center"/>
            </w:pPr>
            <w:r w:rsidRPr="00067C3F"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Попур</w:t>
            </w:r>
            <w:r w:rsidR="0005583A">
              <w:t>р</w:t>
            </w:r>
            <w:r w:rsidRPr="00067C3F">
              <w:t>и для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2011-2013(1пол.)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Арочная,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Последний звонок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2000-201</w:t>
            </w:r>
            <w:r w:rsidR="0005583A">
              <w:t>7</w:t>
            </w:r>
          </w:p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200</w:t>
            </w:r>
            <w:r w:rsidR="0005583A">
              <w:t>7</w:t>
            </w:r>
            <w:r w:rsidRPr="00067C3F">
              <w:t>-2012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Российская газета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201</w:t>
            </w:r>
            <w:r w:rsidR="0005583A">
              <w:t>4</w:t>
            </w:r>
            <w:r w:rsidRPr="00067C3F">
              <w:t>-201</w:t>
            </w:r>
            <w:r w:rsidR="0005583A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Русский язык</w:t>
            </w:r>
            <w:r w:rsidR="000E7CE5">
              <w:t xml:space="preserve"> </w:t>
            </w:r>
            <w:r w:rsidRPr="00067C3F">
              <w:t>(Прил. к газете «Первое сентября»)</w:t>
            </w:r>
          </w:p>
          <w:p w:rsidR="00AB0C90" w:rsidRPr="00067C3F" w:rsidRDefault="00AB0C90">
            <w:pPr>
              <w:snapToGrid w:val="0"/>
              <w:ind w:right="-365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200</w:t>
            </w:r>
            <w:r w:rsidR="0005583A">
              <w:t>7</w:t>
            </w:r>
            <w:r w:rsidRPr="00067C3F">
              <w:t>-2011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Совершенно секретно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201</w:t>
            </w:r>
            <w:r w:rsidR="0005583A">
              <w:t>4</w:t>
            </w:r>
            <w:r w:rsidRPr="00067C3F">
              <w:t>-201</w:t>
            </w:r>
            <w:r w:rsidR="0005583A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Советский спорт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201</w:t>
            </w:r>
            <w:r w:rsidR="0005583A">
              <w:t>4</w:t>
            </w:r>
            <w:r w:rsidRPr="00067C3F">
              <w:t>-201</w:t>
            </w:r>
            <w:r w:rsidR="0005583A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Спорт-экспресс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201</w:t>
            </w:r>
            <w:r w:rsidR="0005583A">
              <w:t>4</w:t>
            </w:r>
            <w:r w:rsidRPr="00067C3F">
              <w:t>-201</w:t>
            </w:r>
            <w:r w:rsidR="0005583A">
              <w:t>7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jc w:val="center"/>
            </w:pPr>
            <w:r w:rsidRPr="00067C3F">
              <w:t>37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Толока. Делаем сами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2011-2014</w:t>
            </w:r>
            <w:r w:rsidR="00906453" w:rsidRPr="00067C3F">
              <w:t>(1пол.)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Арочная, 21а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Труд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>201</w:t>
            </w:r>
            <w:r w:rsidR="0005583A">
              <w:t>4</w:t>
            </w:r>
            <w:r w:rsidRPr="00067C3F">
              <w:t>-201</w:t>
            </w:r>
            <w:r w:rsidR="0062748F">
              <w:t>6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Учительская газета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05583A">
            <w:pPr>
              <w:snapToGrid w:val="0"/>
              <w:ind w:right="-365"/>
            </w:pPr>
            <w:r w:rsidRPr="00067C3F">
              <w:t xml:space="preserve"> 201</w:t>
            </w:r>
            <w:r w:rsidR="0005583A">
              <w:t>4</w:t>
            </w:r>
            <w:r w:rsidRPr="00067C3F">
              <w:t>-201</w:t>
            </w:r>
            <w:r w:rsidR="00067C3F" w:rsidRPr="00067C3F">
              <w:t>5</w:t>
            </w:r>
            <w:r w:rsidR="00333895">
              <w:t>(1пол.)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  <w:rPr>
                <w:lang w:val="en-US"/>
              </w:rPr>
            </w:pPr>
            <w:r w:rsidRPr="00067C3F">
              <w:t>Школьный английский         (</w:t>
            </w:r>
            <w:r w:rsidRPr="00067C3F">
              <w:rPr>
                <w:lang w:val="en-US"/>
              </w:rPr>
              <w:t>School English)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2008-2009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Арочная 21а</w:t>
            </w:r>
          </w:p>
          <w:p w:rsidR="00AB0C90" w:rsidRPr="00067C3F" w:rsidRDefault="00AB0C90"/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Школьный психолог</w:t>
            </w:r>
            <w:r w:rsidR="00FB3AB5">
              <w:t xml:space="preserve"> </w:t>
            </w:r>
            <w:r w:rsidRPr="00067C3F">
              <w:t>(Прил. к газете «Первое сентября»)</w:t>
            </w:r>
          </w:p>
          <w:p w:rsidR="00AB0C90" w:rsidRPr="00067C3F" w:rsidRDefault="00AB0C90">
            <w:pPr>
              <w:snapToGrid w:val="0"/>
              <w:ind w:right="-365"/>
            </w:pPr>
            <w:r w:rsidRPr="00067C3F">
              <w:t>С 2012 г. выходит как журнал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 w:rsidP="00743CE5">
            <w:pPr>
              <w:snapToGrid w:val="0"/>
              <w:ind w:right="-365"/>
            </w:pPr>
            <w:r w:rsidRPr="00067C3F">
              <w:t>200</w:t>
            </w:r>
            <w:r w:rsidR="0005583A">
              <w:t>7</w:t>
            </w:r>
            <w:r w:rsidRPr="00067C3F">
              <w:t>-2011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  <w:tr w:rsidR="00AB0C90" w:rsidRPr="00067C3F" w:rsidTr="00067C3F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Экономика и жизнь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  <w:ind w:right="-365"/>
            </w:pPr>
            <w:r w:rsidRPr="00067C3F">
              <w:t>2006 (</w:t>
            </w:r>
            <w:r w:rsidRPr="00067C3F">
              <w:rPr>
                <w:lang w:val="en-US"/>
              </w:rPr>
              <w:t>I</w:t>
            </w:r>
            <w:r w:rsidRPr="00067C3F">
              <w:t xml:space="preserve"> полугодие).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C90" w:rsidRPr="00067C3F" w:rsidRDefault="00AB0C90">
            <w:pPr>
              <w:snapToGrid w:val="0"/>
            </w:pPr>
            <w:r w:rsidRPr="00067C3F">
              <w:t>Ленина 71</w:t>
            </w:r>
          </w:p>
        </w:tc>
      </w:tr>
    </w:tbl>
    <w:p w:rsidR="00AB0C90" w:rsidRPr="00E633AC" w:rsidRDefault="00AB0C90">
      <w:pPr>
        <w:rPr>
          <w:sz w:val="28"/>
          <w:szCs w:val="28"/>
        </w:rPr>
      </w:pPr>
    </w:p>
    <w:p w:rsidR="00AB0C90" w:rsidRPr="00E633AC" w:rsidRDefault="00AB0C90">
      <w:pPr>
        <w:rPr>
          <w:sz w:val="28"/>
          <w:szCs w:val="28"/>
        </w:rPr>
      </w:pPr>
    </w:p>
    <w:sectPr w:rsidR="00AB0C90" w:rsidRPr="00E633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90"/>
    <w:rsid w:val="00010BBD"/>
    <w:rsid w:val="000234F1"/>
    <w:rsid w:val="00027BDD"/>
    <w:rsid w:val="0005583A"/>
    <w:rsid w:val="0006153A"/>
    <w:rsid w:val="00067C3F"/>
    <w:rsid w:val="000817B6"/>
    <w:rsid w:val="00097E9F"/>
    <w:rsid w:val="000E7CE5"/>
    <w:rsid w:val="00110F60"/>
    <w:rsid w:val="00117081"/>
    <w:rsid w:val="001214A9"/>
    <w:rsid w:val="0012184D"/>
    <w:rsid w:val="001245F0"/>
    <w:rsid w:val="00147141"/>
    <w:rsid w:val="00150B1D"/>
    <w:rsid w:val="00160353"/>
    <w:rsid w:val="00165F68"/>
    <w:rsid w:val="001826EA"/>
    <w:rsid w:val="001868AF"/>
    <w:rsid w:val="001A51AD"/>
    <w:rsid w:val="001C43DE"/>
    <w:rsid w:val="001E0D8A"/>
    <w:rsid w:val="001E1435"/>
    <w:rsid w:val="0022154E"/>
    <w:rsid w:val="00225782"/>
    <w:rsid w:val="00246051"/>
    <w:rsid w:val="0029042B"/>
    <w:rsid w:val="002948A6"/>
    <w:rsid w:val="002C58E1"/>
    <w:rsid w:val="00307846"/>
    <w:rsid w:val="00333895"/>
    <w:rsid w:val="00335454"/>
    <w:rsid w:val="00337BF4"/>
    <w:rsid w:val="00341268"/>
    <w:rsid w:val="003516C5"/>
    <w:rsid w:val="003554D7"/>
    <w:rsid w:val="00356036"/>
    <w:rsid w:val="003F2908"/>
    <w:rsid w:val="003F7FCC"/>
    <w:rsid w:val="00400D5A"/>
    <w:rsid w:val="004044E5"/>
    <w:rsid w:val="00406877"/>
    <w:rsid w:val="00422F31"/>
    <w:rsid w:val="00441310"/>
    <w:rsid w:val="0048630D"/>
    <w:rsid w:val="00495D1A"/>
    <w:rsid w:val="00565874"/>
    <w:rsid w:val="00584A98"/>
    <w:rsid w:val="00597AE8"/>
    <w:rsid w:val="005F1D0F"/>
    <w:rsid w:val="006044A2"/>
    <w:rsid w:val="0061314C"/>
    <w:rsid w:val="00620D47"/>
    <w:rsid w:val="0062748F"/>
    <w:rsid w:val="0063167E"/>
    <w:rsid w:val="00653B15"/>
    <w:rsid w:val="006D3111"/>
    <w:rsid w:val="006E1A60"/>
    <w:rsid w:val="006F3470"/>
    <w:rsid w:val="00715437"/>
    <w:rsid w:val="00743BCE"/>
    <w:rsid w:val="00743CE5"/>
    <w:rsid w:val="0078747C"/>
    <w:rsid w:val="007B6ECD"/>
    <w:rsid w:val="007E0947"/>
    <w:rsid w:val="007E50C8"/>
    <w:rsid w:val="007E7744"/>
    <w:rsid w:val="0081181A"/>
    <w:rsid w:val="00814363"/>
    <w:rsid w:val="008534D6"/>
    <w:rsid w:val="00853DD4"/>
    <w:rsid w:val="00854C9F"/>
    <w:rsid w:val="00863210"/>
    <w:rsid w:val="00884F62"/>
    <w:rsid w:val="008B1D18"/>
    <w:rsid w:val="008B5479"/>
    <w:rsid w:val="008D2682"/>
    <w:rsid w:val="008F06CB"/>
    <w:rsid w:val="00906453"/>
    <w:rsid w:val="0092799C"/>
    <w:rsid w:val="0093321C"/>
    <w:rsid w:val="009741DD"/>
    <w:rsid w:val="0098067E"/>
    <w:rsid w:val="00985892"/>
    <w:rsid w:val="00990389"/>
    <w:rsid w:val="009A0BC6"/>
    <w:rsid w:val="009A78DB"/>
    <w:rsid w:val="009B0830"/>
    <w:rsid w:val="009E7C12"/>
    <w:rsid w:val="00A27B4E"/>
    <w:rsid w:val="00A27CFA"/>
    <w:rsid w:val="00A33812"/>
    <w:rsid w:val="00A3383B"/>
    <w:rsid w:val="00A47B62"/>
    <w:rsid w:val="00A60A76"/>
    <w:rsid w:val="00A70B9B"/>
    <w:rsid w:val="00AA3EEA"/>
    <w:rsid w:val="00AB0C90"/>
    <w:rsid w:val="00AB776B"/>
    <w:rsid w:val="00AC62F8"/>
    <w:rsid w:val="00AD534A"/>
    <w:rsid w:val="00AF4726"/>
    <w:rsid w:val="00B634DE"/>
    <w:rsid w:val="00BB7DC5"/>
    <w:rsid w:val="00BF1D00"/>
    <w:rsid w:val="00C07C4B"/>
    <w:rsid w:val="00C74ECC"/>
    <w:rsid w:val="00C81DBB"/>
    <w:rsid w:val="00CA33FA"/>
    <w:rsid w:val="00CB4036"/>
    <w:rsid w:val="00CC0B90"/>
    <w:rsid w:val="00CE6DB6"/>
    <w:rsid w:val="00D40132"/>
    <w:rsid w:val="00D44D6B"/>
    <w:rsid w:val="00D51216"/>
    <w:rsid w:val="00D52F2E"/>
    <w:rsid w:val="00D74D89"/>
    <w:rsid w:val="00D80B0C"/>
    <w:rsid w:val="00DA04E6"/>
    <w:rsid w:val="00DE5CE5"/>
    <w:rsid w:val="00DF6C81"/>
    <w:rsid w:val="00E114F0"/>
    <w:rsid w:val="00E46316"/>
    <w:rsid w:val="00E5279D"/>
    <w:rsid w:val="00E633AC"/>
    <w:rsid w:val="00E6362E"/>
    <w:rsid w:val="00E657F9"/>
    <w:rsid w:val="00E77D73"/>
    <w:rsid w:val="00E9066C"/>
    <w:rsid w:val="00EB288A"/>
    <w:rsid w:val="00ED25E3"/>
    <w:rsid w:val="00F30F9A"/>
    <w:rsid w:val="00F6599A"/>
    <w:rsid w:val="00F9566B"/>
    <w:rsid w:val="00FB3AB5"/>
    <w:rsid w:val="00FB53D6"/>
    <w:rsid w:val="00FC1073"/>
    <w:rsid w:val="00FD4088"/>
    <w:rsid w:val="00FD579F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336C-6D0B-42EE-8C58-0ECD67DF3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5058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журналов, выписываемых ГУК «Кемеровская областная библиотека для детей и юношества»</vt:lpstr>
    </vt:vector>
  </TitlesOfParts>
  <Company>Grizli777</Company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журналов, выписываемых ГУК «Кемеровская областная библиотека для детей и юношества»</dc:title>
  <dc:creator>Admin</dc:creator>
  <cp:lastModifiedBy>User</cp:lastModifiedBy>
  <cp:revision>2</cp:revision>
  <cp:lastPrinted>1601-01-01T00:00:00Z</cp:lastPrinted>
  <dcterms:created xsi:type="dcterms:W3CDTF">2017-05-15T05:28:00Z</dcterms:created>
  <dcterms:modified xsi:type="dcterms:W3CDTF">2017-05-15T05:28:00Z</dcterms:modified>
</cp:coreProperties>
</file>